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78E4" w:rsidRPr="004A12E4" w:rsidRDefault="00B578E4" w:rsidP="00B578E4">
      <w:pPr>
        <w:rPr>
          <w:b/>
          <w:bCs/>
        </w:rPr>
      </w:pPr>
      <w:r w:rsidRPr="004A12E4">
        <w:rPr>
          <w:b/>
          <w:bCs/>
        </w:rPr>
        <w:t>APPLICARE MARCA</w:t>
      </w:r>
    </w:p>
    <w:p w:rsidR="00B578E4" w:rsidRPr="004A12E4" w:rsidRDefault="00B578E4" w:rsidP="00B578E4">
      <w:pPr>
        <w:rPr>
          <w:b/>
          <w:bCs/>
        </w:rPr>
      </w:pPr>
      <w:r w:rsidRPr="004A12E4">
        <w:rPr>
          <w:b/>
          <w:bCs/>
        </w:rPr>
        <w:t xml:space="preserve">DA BOLLO </w:t>
      </w:r>
    </w:p>
    <w:p w:rsidR="00255275" w:rsidRDefault="00B578E4" w:rsidP="00255275">
      <w:r w:rsidRPr="004A12E4">
        <w:rPr>
          <w:b/>
          <w:bCs/>
        </w:rPr>
        <w:t>DA EURO 16,00</w:t>
      </w:r>
    </w:p>
    <w:p w:rsidR="00255275" w:rsidRDefault="00255275" w:rsidP="00255275"/>
    <w:p w:rsidR="00A20664" w:rsidRDefault="00A20664" w:rsidP="00255275"/>
    <w:p w:rsidR="00A20664" w:rsidRDefault="00A20664" w:rsidP="00255275"/>
    <w:p w:rsidR="00255275" w:rsidRPr="004A12E4" w:rsidRDefault="00255275" w:rsidP="00255275">
      <w:pPr>
        <w:jc w:val="right"/>
        <w:rPr>
          <w:b/>
        </w:rPr>
      </w:pPr>
      <w:r w:rsidRPr="004A12E4">
        <w:t>Spett.le</w:t>
      </w:r>
      <w:r>
        <w:t xml:space="preserve"> </w:t>
      </w:r>
      <w:r w:rsidRPr="004A12E4">
        <w:rPr>
          <w:b/>
        </w:rPr>
        <w:t>Regione Lombardia</w:t>
      </w:r>
      <w:r>
        <w:rPr>
          <w:b/>
        </w:rPr>
        <w:t xml:space="preserve"> – Ufficio Territoriale di Como</w:t>
      </w:r>
    </w:p>
    <w:p w:rsidR="00255275" w:rsidRPr="004A12E4" w:rsidRDefault="00255275" w:rsidP="00255275">
      <w:pPr>
        <w:jc w:val="right"/>
        <w:rPr>
          <w:b/>
        </w:rPr>
      </w:pPr>
      <w:r w:rsidRPr="004A12E4">
        <w:rPr>
          <w:b/>
        </w:rPr>
        <w:t>Struttura Agricoltura Foreste, Caccia e Pesca</w:t>
      </w:r>
    </w:p>
    <w:p w:rsidR="00255275" w:rsidRPr="004A12E4" w:rsidRDefault="00255275" w:rsidP="00255275">
      <w:pPr>
        <w:jc w:val="right"/>
      </w:pPr>
      <w:r>
        <w:t xml:space="preserve">Via </w:t>
      </w:r>
      <w:proofErr w:type="spellStart"/>
      <w:r>
        <w:t>Borgovico</w:t>
      </w:r>
      <w:proofErr w:type="spellEnd"/>
      <w:r w:rsidRPr="004A12E4">
        <w:t xml:space="preserve">, </w:t>
      </w:r>
      <w:r>
        <w:t>171 -  22100</w:t>
      </w:r>
      <w:r w:rsidRPr="004A12E4">
        <w:t xml:space="preserve"> </w:t>
      </w:r>
      <w:r>
        <w:t>Como</w:t>
      </w:r>
    </w:p>
    <w:p w:rsidR="00255275" w:rsidRPr="005217F0" w:rsidRDefault="00255275" w:rsidP="00255275">
      <w:pPr>
        <w:jc w:val="right"/>
      </w:pPr>
      <w:proofErr w:type="gramStart"/>
      <w:r>
        <w:t>fax  02.39.36.142</w:t>
      </w:r>
      <w:proofErr w:type="gramEnd"/>
      <w:r w:rsidRPr="005217F0">
        <w:t xml:space="preserve">   </w:t>
      </w:r>
      <w:proofErr w:type="spellStart"/>
      <w:r w:rsidRPr="005217F0">
        <w:t>Pec</w:t>
      </w:r>
      <w:proofErr w:type="spellEnd"/>
      <w:r w:rsidRPr="005217F0">
        <w:t xml:space="preserve">: </w:t>
      </w:r>
      <w:r>
        <w:rPr>
          <w:shd w:val="clear" w:color="auto" w:fill="FFFFFF"/>
        </w:rPr>
        <w:t>insubria</w:t>
      </w:r>
      <w:r w:rsidRPr="005217F0">
        <w:rPr>
          <w:shd w:val="clear" w:color="auto" w:fill="FFFFFF"/>
        </w:rPr>
        <w:t>regione@pec.regione.lombardia.it</w:t>
      </w:r>
    </w:p>
    <w:p w:rsidR="00255275" w:rsidRDefault="00255275" w:rsidP="00A20664">
      <w:pPr>
        <w:pStyle w:val="Titolo7"/>
        <w:jc w:val="center"/>
        <w:rPr>
          <w:rFonts w:ascii="Arial" w:hAnsi="Arial" w:cs="Arial"/>
          <w:bCs w:val="0"/>
        </w:rPr>
      </w:pPr>
    </w:p>
    <w:p w:rsidR="00A20664" w:rsidRDefault="00A20664" w:rsidP="00A20664"/>
    <w:p w:rsidR="00A20664" w:rsidRDefault="00A20664" w:rsidP="00A20664"/>
    <w:p w:rsidR="00A20664" w:rsidRPr="00A20664" w:rsidRDefault="00A20664" w:rsidP="00A20664"/>
    <w:p w:rsidR="00B578E4" w:rsidRDefault="00B578E4" w:rsidP="00B578E4">
      <w:pPr>
        <w:pStyle w:val="Titolo7"/>
        <w:jc w:val="center"/>
        <w:rPr>
          <w:shd w:val="clear" w:color="auto" w:fill="C0C0C0"/>
        </w:rPr>
      </w:pPr>
      <w:r w:rsidRPr="007D32F0">
        <w:rPr>
          <w:shd w:val="clear" w:color="auto" w:fill="C0C0C0"/>
        </w:rPr>
        <w:t xml:space="preserve">RICHIESTA </w:t>
      </w:r>
      <w:r w:rsidR="007D32F0" w:rsidRPr="007D32F0">
        <w:rPr>
          <w:shd w:val="clear" w:color="auto" w:fill="C0C0C0"/>
        </w:rPr>
        <w:t>CAMBIO TITOLARE</w:t>
      </w:r>
      <w:r w:rsidRPr="007D32F0">
        <w:rPr>
          <w:shd w:val="clear" w:color="auto" w:fill="C0C0C0"/>
        </w:rPr>
        <w:t xml:space="preserve"> APPOSTAMENTO FISSO DI CACCIA</w:t>
      </w:r>
    </w:p>
    <w:p w:rsidR="00A20664" w:rsidRDefault="00A20664" w:rsidP="00A20664"/>
    <w:p w:rsidR="00A20664" w:rsidRPr="00A20664" w:rsidRDefault="00A20664" w:rsidP="00A20664"/>
    <w:p w:rsidR="00910DE2" w:rsidRPr="004A12E4" w:rsidRDefault="00910DE2" w:rsidP="004A12E4">
      <w:pPr>
        <w:tabs>
          <w:tab w:val="left" w:pos="0"/>
        </w:tabs>
        <w:spacing w:line="360" w:lineRule="auto"/>
      </w:pPr>
      <w:r w:rsidRPr="004A12E4">
        <w:t>IL SOTTOSCRITTO _____________________________________________________________________</w:t>
      </w:r>
    </w:p>
    <w:p w:rsidR="00910DE2" w:rsidRPr="004A12E4" w:rsidRDefault="00910DE2" w:rsidP="004A12E4">
      <w:pPr>
        <w:tabs>
          <w:tab w:val="left" w:pos="0"/>
        </w:tabs>
        <w:spacing w:line="360" w:lineRule="auto"/>
      </w:pPr>
      <w:proofErr w:type="gramStart"/>
      <w:r w:rsidRPr="004A12E4">
        <w:t>nato</w:t>
      </w:r>
      <w:proofErr w:type="gramEnd"/>
      <w:r w:rsidRPr="004A12E4">
        <w:t xml:space="preserve"> a ___</w:t>
      </w:r>
      <w:r w:rsidR="004A12E4">
        <w:t>_</w:t>
      </w:r>
      <w:r w:rsidRPr="004A12E4">
        <w:t>_____________________________________________ il _______________________________</w:t>
      </w:r>
    </w:p>
    <w:p w:rsidR="00910DE2" w:rsidRPr="004A12E4" w:rsidRDefault="00910DE2" w:rsidP="004A12E4">
      <w:pPr>
        <w:tabs>
          <w:tab w:val="left" w:pos="0"/>
          <w:tab w:val="left" w:pos="180"/>
        </w:tabs>
        <w:spacing w:line="360" w:lineRule="auto"/>
      </w:pPr>
      <w:proofErr w:type="gramStart"/>
      <w:r w:rsidRPr="004A12E4">
        <w:t>residente</w:t>
      </w:r>
      <w:proofErr w:type="gramEnd"/>
      <w:r w:rsidRPr="004A12E4">
        <w:t xml:space="preserve"> a________________________________ in via ________</w:t>
      </w:r>
      <w:r w:rsidR="004A12E4">
        <w:t>_</w:t>
      </w:r>
      <w:r w:rsidRPr="004A12E4">
        <w:t>___________________ n°___________</w:t>
      </w:r>
    </w:p>
    <w:p w:rsidR="00910DE2" w:rsidRPr="004A12E4" w:rsidRDefault="00910DE2" w:rsidP="004A12E4">
      <w:pPr>
        <w:tabs>
          <w:tab w:val="left" w:pos="0"/>
          <w:tab w:val="left" w:pos="180"/>
        </w:tabs>
        <w:spacing w:line="360" w:lineRule="auto"/>
      </w:pPr>
      <w:proofErr w:type="gramStart"/>
      <w:r w:rsidRPr="004A12E4">
        <w:t>licenza</w:t>
      </w:r>
      <w:proofErr w:type="gramEnd"/>
      <w:r w:rsidRPr="004A12E4">
        <w:t xml:space="preserve"> di caccia n° ___________________________ data di rilascio ________________________________</w:t>
      </w:r>
    </w:p>
    <w:p w:rsidR="00910DE2" w:rsidRPr="004A12E4" w:rsidRDefault="00910DE2" w:rsidP="004A12E4">
      <w:pPr>
        <w:tabs>
          <w:tab w:val="left" w:pos="0"/>
          <w:tab w:val="left" w:pos="180"/>
        </w:tabs>
        <w:spacing w:line="360" w:lineRule="auto"/>
      </w:pPr>
      <w:proofErr w:type="gramStart"/>
      <w:r w:rsidRPr="004A12E4">
        <w:t>reperibile</w:t>
      </w:r>
      <w:proofErr w:type="gramEnd"/>
      <w:r w:rsidRPr="004A12E4">
        <w:t xml:space="preserve"> per effettuare il</w:t>
      </w:r>
      <w:r w:rsidR="004A12E4">
        <w:t xml:space="preserve"> sopralluogo ai numeri:  tel.</w:t>
      </w:r>
      <w:r w:rsidRPr="004A12E4">
        <w:t xml:space="preserve"> ___</w:t>
      </w:r>
      <w:r w:rsidR="004A12E4">
        <w:t xml:space="preserve">_______________ </w:t>
      </w:r>
      <w:proofErr w:type="spellStart"/>
      <w:r w:rsidRPr="004A12E4">
        <w:t>cell</w:t>
      </w:r>
      <w:proofErr w:type="spellEnd"/>
      <w:r w:rsidRPr="004A12E4">
        <w:t>._______________________</w:t>
      </w:r>
    </w:p>
    <w:p w:rsidR="00A20664" w:rsidRDefault="00A20664" w:rsidP="004A12E4">
      <w:pPr>
        <w:pStyle w:val="Titolo2"/>
        <w:tabs>
          <w:tab w:val="left" w:pos="360"/>
        </w:tabs>
        <w:spacing w:line="360" w:lineRule="auto"/>
        <w:rPr>
          <w:sz w:val="24"/>
        </w:rPr>
      </w:pPr>
    </w:p>
    <w:p w:rsidR="00910DE2" w:rsidRDefault="00910DE2" w:rsidP="004A12E4">
      <w:pPr>
        <w:pStyle w:val="Titolo2"/>
        <w:tabs>
          <w:tab w:val="left" w:pos="360"/>
        </w:tabs>
        <w:spacing w:line="360" w:lineRule="auto"/>
        <w:rPr>
          <w:sz w:val="24"/>
        </w:rPr>
      </w:pPr>
      <w:r w:rsidRPr="004A12E4">
        <w:rPr>
          <w:sz w:val="24"/>
        </w:rPr>
        <w:t>CHIEDE</w:t>
      </w:r>
    </w:p>
    <w:p w:rsidR="00A20664" w:rsidRPr="00A20664" w:rsidRDefault="00A20664" w:rsidP="00A20664"/>
    <w:p w:rsidR="00910DE2" w:rsidRPr="004A12E4" w:rsidRDefault="00910DE2" w:rsidP="004A12E4">
      <w:pPr>
        <w:spacing w:line="360" w:lineRule="auto"/>
        <w:ind w:left="180"/>
        <w:jc w:val="center"/>
      </w:pPr>
      <w:proofErr w:type="gramStart"/>
      <w:r w:rsidRPr="004A12E4">
        <w:t>ai</w:t>
      </w:r>
      <w:proofErr w:type="gramEnd"/>
      <w:r w:rsidRPr="004A12E4">
        <w:t xml:space="preserve"> sensi di quanto disposto dall’art. 25 della Legge Regionale 26/93 e successive modifiche, il rilascio della</w:t>
      </w:r>
    </w:p>
    <w:p w:rsidR="007D32F0" w:rsidRDefault="00B578E4" w:rsidP="004A12E4">
      <w:pPr>
        <w:spacing w:line="360" w:lineRule="auto"/>
        <w:jc w:val="center"/>
        <w:rPr>
          <w:b/>
        </w:rPr>
      </w:pPr>
      <w:r w:rsidRPr="004A12E4">
        <w:rPr>
          <w:b/>
        </w:rPr>
        <w:t xml:space="preserve">AUTORIZZAZIONE </w:t>
      </w:r>
      <w:r w:rsidR="00910DE2" w:rsidRPr="004A12E4">
        <w:rPr>
          <w:b/>
        </w:rPr>
        <w:t>PER L</w:t>
      </w:r>
      <w:r w:rsidRPr="004A12E4">
        <w:rPr>
          <w:b/>
        </w:rPr>
        <w:t xml:space="preserve">A CACCIA DA </w:t>
      </w:r>
      <w:r w:rsidR="00910DE2" w:rsidRPr="004A12E4">
        <w:rPr>
          <w:b/>
        </w:rPr>
        <w:t>APPOSTAMENTO FISSO</w:t>
      </w:r>
      <w:r w:rsidR="007D32F0">
        <w:rPr>
          <w:b/>
        </w:rPr>
        <w:t xml:space="preserve"> N. ___________________</w:t>
      </w:r>
    </w:p>
    <w:p w:rsidR="007D32F0" w:rsidRDefault="007D32F0" w:rsidP="007D32F0">
      <w:pPr>
        <w:spacing w:line="360" w:lineRule="auto"/>
        <w:jc w:val="center"/>
        <w:rPr>
          <w:b/>
        </w:rPr>
      </w:pPr>
      <w:proofErr w:type="gramStart"/>
      <w:r>
        <w:rPr>
          <w:b/>
        </w:rPr>
        <w:t>già</w:t>
      </w:r>
      <w:proofErr w:type="gramEnd"/>
      <w:r>
        <w:rPr>
          <w:b/>
        </w:rPr>
        <w:t xml:space="preserve"> concessa al Sig. _______________________________ che acconsente al cambio della titolarità</w:t>
      </w:r>
    </w:p>
    <w:p w:rsidR="007D32F0" w:rsidRPr="00D23324" w:rsidRDefault="007D32F0" w:rsidP="00D23324">
      <w:pPr>
        <w:spacing w:line="360" w:lineRule="auto"/>
        <w:jc w:val="right"/>
        <w:rPr>
          <w:b/>
          <w:sz w:val="22"/>
          <w:szCs w:val="22"/>
        </w:rPr>
      </w:pPr>
      <w:r w:rsidRPr="00AE1A42">
        <w:rPr>
          <w:b/>
          <w:sz w:val="20"/>
          <w:szCs w:val="20"/>
        </w:rPr>
        <w:t>Firma per accettazione</w:t>
      </w:r>
      <w:r>
        <w:rPr>
          <w:b/>
          <w:sz w:val="22"/>
          <w:szCs w:val="22"/>
        </w:rPr>
        <w:t xml:space="preserve"> ___________________________________________</w:t>
      </w:r>
    </w:p>
    <w:p w:rsidR="00B578E4" w:rsidRPr="004A12E4" w:rsidRDefault="004A12E4" w:rsidP="004A12E4">
      <w:pPr>
        <w:spacing w:line="360" w:lineRule="auto"/>
      </w:pPr>
      <w:r>
        <w:rPr>
          <w:rFonts w:ascii="Wingdings" w:hAnsi="Wingdings" w:cs="Wingdings"/>
        </w:rPr>
        <w:t></w:t>
      </w:r>
      <w:r>
        <w:rPr>
          <w:rFonts w:ascii="Wingdings" w:hAnsi="Wingdings" w:cs="Wingdings"/>
        </w:rPr>
        <w:t></w:t>
      </w:r>
      <w:r w:rsidR="00B578E4" w:rsidRPr="004A12E4">
        <w:rPr>
          <w:rFonts w:ascii="Wingdings" w:hAnsi="Wingdings" w:cs="Wingdings"/>
        </w:rPr>
        <w:t></w:t>
      </w:r>
      <w:r w:rsidR="00B578E4" w:rsidRPr="004A12E4">
        <w:rPr>
          <w:rFonts w:ascii="Arial" w:hAnsi="Arial" w:cs="Arial"/>
        </w:rPr>
        <w:t xml:space="preserve">   </w:t>
      </w:r>
      <w:proofErr w:type="gramStart"/>
      <w:r w:rsidR="00B578E4" w:rsidRPr="004A12E4">
        <w:t>per</w:t>
      </w:r>
      <w:proofErr w:type="gramEnd"/>
      <w:r w:rsidR="00B578E4" w:rsidRPr="004A12E4">
        <w:t xml:space="preserve"> la caccia all’avifauna terricola e silvestre.              </w:t>
      </w:r>
      <w:r w:rsidR="00B578E4" w:rsidRPr="004A12E4">
        <w:rPr>
          <w:rFonts w:ascii="Wingdings" w:hAnsi="Wingdings" w:cs="Wingdings"/>
        </w:rPr>
        <w:t></w:t>
      </w:r>
      <w:r w:rsidR="00B578E4" w:rsidRPr="004A12E4">
        <w:rPr>
          <w:rFonts w:ascii="Arial" w:hAnsi="Arial" w:cs="Arial"/>
        </w:rPr>
        <w:t xml:space="preserve">   </w:t>
      </w:r>
      <w:proofErr w:type="gramStart"/>
      <w:r w:rsidR="00B578E4" w:rsidRPr="004A12E4">
        <w:t>per</w:t>
      </w:r>
      <w:proofErr w:type="gramEnd"/>
      <w:r w:rsidR="00B578E4" w:rsidRPr="004A12E4">
        <w:t xml:space="preserve"> la caccia all’avifauna acquatica.</w:t>
      </w:r>
    </w:p>
    <w:tbl>
      <w:tblPr>
        <w:tblStyle w:val="Grigliatabel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6769"/>
      </w:tblGrid>
      <w:tr w:rsidR="004A12E4" w:rsidTr="004A12E4">
        <w:tc>
          <w:tcPr>
            <w:tcW w:w="3787" w:type="dxa"/>
          </w:tcPr>
          <w:p w:rsidR="00255275" w:rsidRDefault="00255275" w:rsidP="00255275">
            <w:pPr>
              <w:spacing w:line="360" w:lineRule="auto"/>
            </w:pPr>
          </w:p>
        </w:tc>
        <w:tc>
          <w:tcPr>
            <w:tcW w:w="6769" w:type="dxa"/>
          </w:tcPr>
          <w:p w:rsidR="004A12E4" w:rsidRDefault="004A12E4" w:rsidP="004A12E4">
            <w:pPr>
              <w:numPr>
                <w:ilvl w:val="0"/>
                <w:numId w:val="1"/>
              </w:numPr>
              <w:spacing w:line="360" w:lineRule="auto"/>
              <w:ind w:left="0" w:firstLine="0"/>
              <w:jc w:val="center"/>
            </w:pPr>
          </w:p>
        </w:tc>
      </w:tr>
      <w:tr w:rsidR="00A20664" w:rsidTr="004A12E4">
        <w:tc>
          <w:tcPr>
            <w:tcW w:w="3787" w:type="dxa"/>
          </w:tcPr>
          <w:p w:rsidR="00A20664" w:rsidRDefault="00A20664" w:rsidP="00255275">
            <w:pPr>
              <w:spacing w:line="360" w:lineRule="auto"/>
            </w:pPr>
          </w:p>
        </w:tc>
        <w:tc>
          <w:tcPr>
            <w:tcW w:w="6769" w:type="dxa"/>
          </w:tcPr>
          <w:p w:rsidR="00A20664" w:rsidRDefault="00A20664" w:rsidP="004A12E4">
            <w:pPr>
              <w:numPr>
                <w:ilvl w:val="0"/>
                <w:numId w:val="1"/>
              </w:numPr>
              <w:spacing w:line="360" w:lineRule="auto"/>
              <w:ind w:left="0" w:firstLine="0"/>
              <w:jc w:val="center"/>
            </w:pPr>
          </w:p>
        </w:tc>
      </w:tr>
      <w:tr w:rsidR="00255275" w:rsidTr="00C6669B">
        <w:tc>
          <w:tcPr>
            <w:tcW w:w="3787" w:type="dxa"/>
          </w:tcPr>
          <w:p w:rsidR="00255275" w:rsidRPr="003B49D6" w:rsidRDefault="00255275" w:rsidP="00255275">
            <w:pPr>
              <w:spacing w:line="360" w:lineRule="auto"/>
            </w:pPr>
            <w:r w:rsidRPr="004A12E4">
              <w:rPr>
                <w:b/>
              </w:rPr>
              <w:t>In</w:t>
            </w:r>
            <w:r w:rsidRPr="004A12E4">
              <w:t xml:space="preserve">   </w:t>
            </w:r>
            <w:r w:rsidRPr="004A12E4">
              <w:rPr>
                <w:rFonts w:ascii="Arial" w:hAnsi="Arial" w:cs="Arial"/>
                <w:sz w:val="24"/>
                <w:szCs w:val="24"/>
              </w:rPr>
              <w:t xml:space="preserve"> </w:t>
            </w:r>
            <w:r w:rsidRPr="004A12E4">
              <w:rPr>
                <w:rFonts w:ascii="Wingdings" w:hAnsi="Wingdings" w:cs="Wingdings"/>
                <w:sz w:val="24"/>
                <w:szCs w:val="24"/>
              </w:rPr>
              <w:t></w:t>
            </w:r>
            <w:r w:rsidRPr="004A12E4">
              <w:rPr>
                <w:rFonts w:ascii="Arial" w:hAnsi="Arial" w:cs="Arial"/>
                <w:sz w:val="24"/>
                <w:szCs w:val="24"/>
              </w:rPr>
              <w:t xml:space="preserve"> </w:t>
            </w:r>
            <w:r>
              <w:rPr>
                <w:sz w:val="24"/>
                <w:szCs w:val="24"/>
              </w:rPr>
              <w:t xml:space="preserve"> </w:t>
            </w:r>
            <w:proofErr w:type="spellStart"/>
            <w:r>
              <w:rPr>
                <w:sz w:val="24"/>
                <w:szCs w:val="24"/>
              </w:rPr>
              <w:t>Atc</w:t>
            </w:r>
            <w:proofErr w:type="spellEnd"/>
            <w:r>
              <w:rPr>
                <w:sz w:val="24"/>
                <w:szCs w:val="24"/>
              </w:rPr>
              <w:t xml:space="preserve"> Canturino</w:t>
            </w:r>
            <w:r w:rsidRPr="004A12E4">
              <w:rPr>
                <w:sz w:val="24"/>
                <w:szCs w:val="24"/>
              </w:rPr>
              <w:t xml:space="preserve">   </w:t>
            </w:r>
            <w:r w:rsidRPr="004A12E4">
              <w:rPr>
                <w:rFonts w:ascii="Arial" w:hAnsi="Arial" w:cs="Arial"/>
                <w:sz w:val="24"/>
                <w:szCs w:val="24"/>
              </w:rPr>
              <w:t xml:space="preserve"> </w:t>
            </w:r>
          </w:p>
          <w:p w:rsidR="00255275" w:rsidRPr="003B49D6" w:rsidRDefault="00255275" w:rsidP="00C6669B">
            <w:pPr>
              <w:spacing w:line="360" w:lineRule="auto"/>
              <w:ind w:left="432"/>
              <w:rPr>
                <w:sz w:val="24"/>
                <w:szCs w:val="24"/>
              </w:rPr>
            </w:pPr>
            <w:r>
              <w:rPr>
                <w:rFonts w:ascii="Arial" w:hAnsi="Arial" w:cs="Arial"/>
                <w:sz w:val="24"/>
                <w:szCs w:val="24"/>
              </w:rPr>
              <w:t xml:space="preserve"> </w:t>
            </w:r>
            <w:r w:rsidRPr="004A12E4">
              <w:rPr>
                <w:rFonts w:ascii="Wingdings" w:hAnsi="Wingdings" w:cs="Wingdings"/>
                <w:sz w:val="24"/>
                <w:szCs w:val="24"/>
              </w:rPr>
              <w:t></w:t>
            </w:r>
            <w:r w:rsidRPr="004A12E4">
              <w:rPr>
                <w:rFonts w:ascii="Arial" w:hAnsi="Arial" w:cs="Arial"/>
                <w:sz w:val="24"/>
                <w:szCs w:val="24"/>
              </w:rPr>
              <w:t xml:space="preserve">  </w:t>
            </w:r>
            <w:proofErr w:type="spellStart"/>
            <w:r>
              <w:rPr>
                <w:sz w:val="24"/>
                <w:szCs w:val="24"/>
              </w:rPr>
              <w:t>Cac</w:t>
            </w:r>
            <w:proofErr w:type="spellEnd"/>
            <w:r w:rsidRPr="003B49D6">
              <w:rPr>
                <w:sz w:val="24"/>
                <w:szCs w:val="24"/>
              </w:rPr>
              <w:t xml:space="preserve"> </w:t>
            </w:r>
            <w:r>
              <w:rPr>
                <w:sz w:val="24"/>
                <w:szCs w:val="24"/>
              </w:rPr>
              <w:t>Alpi Comasche</w:t>
            </w:r>
          </w:p>
        </w:tc>
        <w:tc>
          <w:tcPr>
            <w:tcW w:w="6769" w:type="dxa"/>
          </w:tcPr>
          <w:p w:rsidR="00255275" w:rsidRDefault="00255275" w:rsidP="00C6669B">
            <w:pPr>
              <w:spacing w:line="360" w:lineRule="auto"/>
              <w:ind w:left="432"/>
              <w:rPr>
                <w:sz w:val="24"/>
                <w:szCs w:val="24"/>
              </w:rPr>
            </w:pPr>
            <w:r w:rsidRPr="004A12E4">
              <w:rPr>
                <w:rFonts w:ascii="Wingdings" w:hAnsi="Wingdings" w:cs="Wingdings"/>
                <w:sz w:val="24"/>
                <w:szCs w:val="24"/>
              </w:rPr>
              <w:t></w:t>
            </w:r>
            <w:r w:rsidRPr="004A12E4">
              <w:rPr>
                <w:rFonts w:ascii="Arial" w:hAnsi="Arial" w:cs="Arial"/>
                <w:sz w:val="24"/>
                <w:szCs w:val="24"/>
              </w:rPr>
              <w:t xml:space="preserve">  </w:t>
            </w:r>
            <w:proofErr w:type="spellStart"/>
            <w:r w:rsidRPr="003B49D6">
              <w:rPr>
                <w:sz w:val="24"/>
                <w:szCs w:val="24"/>
              </w:rPr>
              <w:t>Atc</w:t>
            </w:r>
            <w:proofErr w:type="spellEnd"/>
            <w:r w:rsidRPr="003B49D6">
              <w:rPr>
                <w:sz w:val="24"/>
                <w:szCs w:val="24"/>
              </w:rPr>
              <w:t xml:space="preserve"> Olgiatese</w:t>
            </w:r>
          </w:p>
          <w:p w:rsidR="00255275" w:rsidRDefault="00255275" w:rsidP="00C6669B">
            <w:pPr>
              <w:spacing w:line="360" w:lineRule="auto"/>
              <w:ind w:left="432"/>
              <w:rPr>
                <w:sz w:val="24"/>
                <w:szCs w:val="24"/>
              </w:rPr>
            </w:pPr>
            <w:r w:rsidRPr="004A12E4">
              <w:rPr>
                <w:rFonts w:ascii="Wingdings" w:hAnsi="Wingdings" w:cs="Wingdings"/>
                <w:sz w:val="24"/>
                <w:szCs w:val="24"/>
              </w:rPr>
              <w:t></w:t>
            </w:r>
            <w:r w:rsidRPr="004A12E4">
              <w:rPr>
                <w:rFonts w:ascii="Arial" w:hAnsi="Arial" w:cs="Arial"/>
                <w:sz w:val="24"/>
                <w:szCs w:val="24"/>
              </w:rPr>
              <w:t xml:space="preserve">  </w:t>
            </w:r>
            <w:proofErr w:type="spellStart"/>
            <w:r w:rsidRPr="00177BC7">
              <w:rPr>
                <w:sz w:val="24"/>
                <w:szCs w:val="24"/>
              </w:rPr>
              <w:t>Cac</w:t>
            </w:r>
            <w:proofErr w:type="spellEnd"/>
            <w:r>
              <w:rPr>
                <w:rFonts w:ascii="Arial" w:hAnsi="Arial" w:cs="Arial"/>
                <w:sz w:val="24"/>
                <w:szCs w:val="24"/>
              </w:rPr>
              <w:t xml:space="preserve"> </w:t>
            </w:r>
            <w:r w:rsidRPr="00177BC7">
              <w:rPr>
                <w:sz w:val="24"/>
                <w:szCs w:val="24"/>
              </w:rPr>
              <w:t>Prealpi Comasche</w:t>
            </w:r>
            <w:r>
              <w:rPr>
                <w:sz w:val="24"/>
                <w:szCs w:val="24"/>
              </w:rPr>
              <w:t xml:space="preserve">       </w:t>
            </w:r>
            <w:r w:rsidRPr="004A12E4">
              <w:rPr>
                <w:rFonts w:ascii="Wingdings" w:hAnsi="Wingdings" w:cs="Wingdings"/>
                <w:sz w:val="24"/>
                <w:szCs w:val="24"/>
              </w:rPr>
              <w:t></w:t>
            </w:r>
            <w:r>
              <w:rPr>
                <w:rFonts w:ascii="Wingdings" w:hAnsi="Wingdings" w:cs="Wingdings"/>
                <w:sz w:val="24"/>
                <w:szCs w:val="24"/>
              </w:rPr>
              <w:t></w:t>
            </w:r>
            <w:proofErr w:type="spellStart"/>
            <w:r>
              <w:rPr>
                <w:sz w:val="24"/>
                <w:szCs w:val="24"/>
              </w:rPr>
              <w:t>Cac</w:t>
            </w:r>
            <w:proofErr w:type="spellEnd"/>
            <w:r>
              <w:rPr>
                <w:sz w:val="24"/>
                <w:szCs w:val="24"/>
              </w:rPr>
              <w:t xml:space="preserve"> Penisola Lariana</w:t>
            </w:r>
          </w:p>
          <w:p w:rsidR="001C02E6" w:rsidRPr="00177BC7" w:rsidRDefault="001C02E6" w:rsidP="00C6669B">
            <w:pPr>
              <w:spacing w:line="360" w:lineRule="auto"/>
              <w:ind w:left="432"/>
              <w:rPr>
                <w:sz w:val="24"/>
                <w:szCs w:val="24"/>
              </w:rPr>
            </w:pPr>
            <w:bookmarkStart w:id="0" w:name="_GoBack"/>
            <w:bookmarkEnd w:id="0"/>
          </w:p>
          <w:p w:rsidR="00255275" w:rsidRDefault="00255275" w:rsidP="00C6669B">
            <w:pPr>
              <w:numPr>
                <w:ilvl w:val="0"/>
                <w:numId w:val="1"/>
              </w:numPr>
              <w:spacing w:line="360" w:lineRule="auto"/>
              <w:ind w:left="0" w:firstLine="0"/>
              <w:jc w:val="center"/>
            </w:pPr>
          </w:p>
        </w:tc>
      </w:tr>
    </w:tbl>
    <w:p w:rsidR="004A12E4" w:rsidRPr="004A12E4" w:rsidRDefault="004A12E4" w:rsidP="004A12E4">
      <w:pPr>
        <w:numPr>
          <w:ilvl w:val="0"/>
          <w:numId w:val="1"/>
        </w:numPr>
        <w:tabs>
          <w:tab w:val="clear" w:pos="0"/>
        </w:tabs>
        <w:spacing w:line="360" w:lineRule="auto"/>
        <w:ind w:left="0" w:firstLine="0"/>
      </w:pPr>
      <w:proofErr w:type="gramStart"/>
      <w:r w:rsidRPr="004A12E4">
        <w:rPr>
          <w:b/>
        </w:rPr>
        <w:t>situato</w:t>
      </w:r>
      <w:proofErr w:type="gramEnd"/>
      <w:r w:rsidRPr="004A12E4">
        <w:rPr>
          <w:b/>
        </w:rPr>
        <w:t xml:space="preserve"> in COMUNE di</w:t>
      </w:r>
      <w:r w:rsidRPr="004A12E4">
        <w:t xml:space="preserve"> ______________</w:t>
      </w:r>
      <w:r>
        <w:t>_________________</w:t>
      </w:r>
      <w:r w:rsidRPr="004A12E4">
        <w:t xml:space="preserve"> LOCALITA’__________________________</w:t>
      </w:r>
    </w:p>
    <w:p w:rsidR="00092351" w:rsidRPr="00092351" w:rsidRDefault="00092351" w:rsidP="00092351">
      <w:pPr>
        <w:pStyle w:val="Titolo6"/>
      </w:pPr>
      <w:proofErr w:type="gramStart"/>
      <w:r>
        <w:rPr>
          <w:sz w:val="24"/>
        </w:rPr>
        <w:t>di</w:t>
      </w:r>
      <w:proofErr w:type="gramEnd"/>
      <w:r>
        <w:rPr>
          <w:sz w:val="24"/>
        </w:rPr>
        <w:t xml:space="preserve"> proprietà/condotto </w:t>
      </w:r>
      <w:r w:rsidRPr="00092351">
        <w:rPr>
          <w:b w:val="0"/>
          <w:sz w:val="24"/>
        </w:rPr>
        <w:t>(cancellare la dicitura errata)</w:t>
      </w:r>
      <w:r>
        <w:rPr>
          <w:sz w:val="24"/>
        </w:rPr>
        <w:t xml:space="preserve"> dal SIG.</w:t>
      </w:r>
      <w:r w:rsidRPr="004A12E4">
        <w:rPr>
          <w:sz w:val="24"/>
        </w:rPr>
        <w:t xml:space="preserve"> ______________________________________</w:t>
      </w:r>
      <w:r>
        <w:rPr>
          <w:sz w:val="24"/>
        </w:rPr>
        <w:t xml:space="preserve"> </w:t>
      </w:r>
    </w:p>
    <w:p w:rsidR="00092351" w:rsidRPr="004A12E4" w:rsidRDefault="00092351" w:rsidP="00092351">
      <w:pPr>
        <w:tabs>
          <w:tab w:val="left" w:pos="10389"/>
        </w:tabs>
        <w:spacing w:line="360" w:lineRule="auto"/>
      </w:pPr>
      <w:proofErr w:type="gramStart"/>
      <w:r w:rsidRPr="004A12E4">
        <w:t>residente</w:t>
      </w:r>
      <w:proofErr w:type="gramEnd"/>
      <w:r w:rsidRPr="004A12E4">
        <w:t xml:space="preserve"> in comune di _________________________________Via__________________________n.______</w:t>
      </w:r>
    </w:p>
    <w:p w:rsidR="00D23324" w:rsidRDefault="00D23324" w:rsidP="00D23324">
      <w:pPr>
        <w:ind w:right="-284"/>
        <w:jc w:val="both"/>
        <w:rPr>
          <w:b/>
          <w:bCs/>
          <w:sz w:val="20"/>
          <w:szCs w:val="20"/>
        </w:rPr>
      </w:pPr>
      <w:r>
        <w:rPr>
          <w:b/>
          <w:bCs/>
          <w:sz w:val="20"/>
          <w:szCs w:val="20"/>
        </w:rPr>
        <w:t xml:space="preserve">COMUNICA </w:t>
      </w:r>
      <w:r w:rsidRPr="00D23324">
        <w:rPr>
          <w:b/>
          <w:bCs/>
          <w:sz w:val="20"/>
          <w:szCs w:val="20"/>
        </w:rPr>
        <w:t xml:space="preserve">COORDINATE GPS </w:t>
      </w:r>
      <w:r>
        <w:rPr>
          <w:b/>
          <w:bCs/>
          <w:sz w:val="20"/>
          <w:szCs w:val="20"/>
        </w:rPr>
        <w:t xml:space="preserve">_________________________________ </w:t>
      </w:r>
      <w:r w:rsidRPr="00D23324">
        <w:rPr>
          <w:b/>
          <w:bCs/>
          <w:sz w:val="20"/>
          <w:szCs w:val="20"/>
        </w:rPr>
        <w:t>O POSIZIONE IN CARTOGRAFIA</w:t>
      </w:r>
      <w:r>
        <w:rPr>
          <w:b/>
          <w:bCs/>
          <w:sz w:val="20"/>
          <w:szCs w:val="20"/>
        </w:rPr>
        <w:t xml:space="preserve"> (allegata)</w:t>
      </w:r>
      <w:r w:rsidRPr="00D23324">
        <w:rPr>
          <w:b/>
          <w:bCs/>
          <w:sz w:val="20"/>
          <w:szCs w:val="20"/>
        </w:rPr>
        <w:t xml:space="preserve"> DELL’APPOSTAMENTO qualora non già rilevato dal</w:t>
      </w:r>
      <w:r>
        <w:rPr>
          <w:b/>
          <w:bCs/>
          <w:sz w:val="20"/>
          <w:szCs w:val="20"/>
        </w:rPr>
        <w:t>l’ufficio regionale competente.</w:t>
      </w:r>
    </w:p>
    <w:p w:rsidR="007D32F0" w:rsidRDefault="007D32F0" w:rsidP="00D23324">
      <w:pPr>
        <w:jc w:val="both"/>
      </w:pPr>
    </w:p>
    <w:p w:rsidR="00A20664" w:rsidRDefault="00A20664" w:rsidP="00D23324">
      <w:pPr>
        <w:jc w:val="both"/>
      </w:pPr>
    </w:p>
    <w:p w:rsidR="00A20664" w:rsidRDefault="00A20664" w:rsidP="00A20664">
      <w:pPr>
        <w:ind w:left="44"/>
        <w:jc w:val="center"/>
        <w:rPr>
          <w:rFonts w:ascii="Times-Roman" w:hAnsi="Times-Roman" w:cs="Times-Roman"/>
          <w:lang w:eastAsia="it-IT"/>
        </w:rPr>
      </w:pPr>
      <w:r w:rsidRPr="00454A12">
        <w:rPr>
          <w:b/>
        </w:rPr>
        <w:t>DICHIARA</w:t>
      </w:r>
      <w:r>
        <w:t xml:space="preserve"> al fine del rilascio dell’autorizzazione </w:t>
      </w:r>
      <w:r w:rsidRPr="00454A12">
        <w:rPr>
          <w:rFonts w:ascii="Times-Roman" w:hAnsi="Times-Roman" w:cs="Times-Roman"/>
          <w:lang w:eastAsia="it-IT"/>
        </w:rPr>
        <w:t>(visti gli art. 47 e 76 del D.P.R. 28/12/2000 n. 445)</w:t>
      </w:r>
    </w:p>
    <w:p w:rsidR="00A20664" w:rsidRDefault="00A20664" w:rsidP="00D23324">
      <w:pPr>
        <w:jc w:val="both"/>
        <w:rPr>
          <w:sz w:val="20"/>
          <w:szCs w:val="20"/>
        </w:rPr>
      </w:pPr>
      <w:proofErr w:type="gramStart"/>
      <w:r>
        <w:rPr>
          <w:sz w:val="20"/>
          <w:szCs w:val="20"/>
        </w:rPr>
        <w:t>impegnandosi</w:t>
      </w:r>
      <w:proofErr w:type="gramEnd"/>
      <w:r w:rsidRPr="003466BF">
        <w:rPr>
          <w:sz w:val="20"/>
          <w:szCs w:val="20"/>
        </w:rPr>
        <w:t xml:space="preserve"> sin d’ora a comunicare t</w:t>
      </w:r>
      <w:r>
        <w:rPr>
          <w:sz w:val="20"/>
          <w:szCs w:val="20"/>
        </w:rPr>
        <w:t xml:space="preserve">empestivamente all’U.T.R </w:t>
      </w:r>
      <w:proofErr w:type="spellStart"/>
      <w:r>
        <w:rPr>
          <w:sz w:val="20"/>
          <w:szCs w:val="20"/>
        </w:rPr>
        <w:t>Insubria</w:t>
      </w:r>
      <w:proofErr w:type="spellEnd"/>
      <w:r>
        <w:rPr>
          <w:sz w:val="20"/>
          <w:szCs w:val="20"/>
        </w:rPr>
        <w:t xml:space="preserve"> Como</w:t>
      </w:r>
      <w:r w:rsidRPr="003466BF">
        <w:rPr>
          <w:sz w:val="20"/>
          <w:szCs w:val="20"/>
        </w:rPr>
        <w:t xml:space="preserve"> - Struttura Agricoltura Foreste, Caccia e Pesca, ogni eventuale variazione che dovesse intervenire rispetto a q</w:t>
      </w:r>
      <w:r>
        <w:rPr>
          <w:sz w:val="20"/>
          <w:szCs w:val="20"/>
        </w:rPr>
        <w:t>uanto dichiarato nella presente:</w:t>
      </w:r>
    </w:p>
    <w:p w:rsidR="00A20664" w:rsidRPr="00A20664" w:rsidRDefault="00A20664" w:rsidP="00D23324">
      <w:pPr>
        <w:jc w:val="both"/>
        <w:rPr>
          <w:sz w:val="20"/>
          <w:szCs w:val="20"/>
        </w:rPr>
      </w:pPr>
    </w:p>
    <w:p w:rsidR="00454A12" w:rsidRPr="004A12E4" w:rsidRDefault="00454A12" w:rsidP="00917F0F">
      <w:pPr>
        <w:numPr>
          <w:ilvl w:val="0"/>
          <w:numId w:val="15"/>
        </w:numPr>
        <w:rPr>
          <w:b/>
          <w:bCs/>
        </w:rPr>
      </w:pPr>
      <w:proofErr w:type="gramStart"/>
      <w:r w:rsidRPr="004A12E4">
        <w:rPr>
          <w:b/>
          <w:bCs/>
        </w:rPr>
        <w:t>di</w:t>
      </w:r>
      <w:proofErr w:type="gramEnd"/>
      <w:r w:rsidRPr="004A12E4">
        <w:rPr>
          <w:b/>
          <w:bCs/>
        </w:rPr>
        <w:t xml:space="preserve"> aver optato per la forma di caccia da appostamento fisso</w:t>
      </w:r>
      <w:r>
        <w:rPr>
          <w:b/>
          <w:bCs/>
        </w:rPr>
        <w:t>;</w:t>
      </w:r>
    </w:p>
    <w:p w:rsidR="00454A12" w:rsidRPr="004A12E4" w:rsidRDefault="00454A12" w:rsidP="00917F0F">
      <w:pPr>
        <w:numPr>
          <w:ilvl w:val="0"/>
          <w:numId w:val="15"/>
        </w:numPr>
        <w:rPr>
          <w:b/>
          <w:bCs/>
        </w:rPr>
      </w:pPr>
      <w:proofErr w:type="gramStart"/>
      <w:r w:rsidRPr="004A12E4">
        <w:rPr>
          <w:b/>
          <w:bCs/>
        </w:rPr>
        <w:lastRenderedPageBreak/>
        <w:t>di</w:t>
      </w:r>
      <w:proofErr w:type="gramEnd"/>
      <w:r w:rsidRPr="004A12E4">
        <w:rPr>
          <w:b/>
          <w:bCs/>
        </w:rPr>
        <w:t xml:space="preserve"> ess</w:t>
      </w:r>
      <w:r w:rsidR="00A20664">
        <w:rPr>
          <w:b/>
          <w:bCs/>
        </w:rPr>
        <w:t>ere socio dell’A.T.C.</w:t>
      </w:r>
      <w:r w:rsidRPr="004A12E4">
        <w:rPr>
          <w:b/>
          <w:bCs/>
        </w:rPr>
        <w:t xml:space="preserve">/ C.A. </w:t>
      </w:r>
      <w:r w:rsidR="00A20664">
        <w:rPr>
          <w:b/>
          <w:bCs/>
        </w:rPr>
        <w:t>___________________</w:t>
      </w:r>
      <w:r w:rsidRPr="004A12E4">
        <w:rPr>
          <w:b/>
          <w:bCs/>
        </w:rPr>
        <w:t>_____ in cui ubicare l’appostamento fisso</w:t>
      </w:r>
      <w:r>
        <w:rPr>
          <w:b/>
          <w:bCs/>
        </w:rPr>
        <w:t>;</w:t>
      </w:r>
    </w:p>
    <w:p w:rsidR="00092351" w:rsidRDefault="00092351" w:rsidP="00917F0F">
      <w:pPr>
        <w:numPr>
          <w:ilvl w:val="0"/>
          <w:numId w:val="15"/>
        </w:numPr>
        <w:rPr>
          <w:b/>
          <w:bCs/>
        </w:rPr>
      </w:pPr>
      <w:r>
        <w:rPr>
          <w:b/>
          <w:bCs/>
        </w:rPr>
        <w:t>Che quanto riportato corrisponde a verità;</w:t>
      </w:r>
    </w:p>
    <w:p w:rsidR="00092351" w:rsidRPr="00454A12" w:rsidRDefault="00092351" w:rsidP="00917F0F">
      <w:pPr>
        <w:numPr>
          <w:ilvl w:val="0"/>
          <w:numId w:val="15"/>
        </w:numPr>
        <w:rPr>
          <w:b/>
          <w:bCs/>
        </w:rPr>
      </w:pPr>
      <w:r>
        <w:rPr>
          <w:b/>
          <w:bCs/>
        </w:rPr>
        <w:t xml:space="preserve">Di aver compilato l’allegato modulo   1    2  </w:t>
      </w:r>
      <w:proofErr w:type="gramStart"/>
      <w:r>
        <w:rPr>
          <w:b/>
          <w:bCs/>
        </w:rPr>
        <w:t xml:space="preserve">   </w:t>
      </w:r>
      <w:r w:rsidRPr="00092351">
        <w:rPr>
          <w:bCs/>
        </w:rPr>
        <w:t>(</w:t>
      </w:r>
      <w:proofErr w:type="gramEnd"/>
      <w:r w:rsidRPr="00092351">
        <w:rPr>
          <w:bCs/>
        </w:rPr>
        <w:t>cerchiare solo se compilati)</w:t>
      </w:r>
      <w:r>
        <w:rPr>
          <w:bCs/>
        </w:rPr>
        <w:t xml:space="preserve"> </w:t>
      </w:r>
      <w:r w:rsidRPr="00454A12">
        <w:rPr>
          <w:b/>
          <w:bCs/>
        </w:rPr>
        <w:t>in merito alla presenza di immobili pertinenti all’appostamento;</w:t>
      </w:r>
    </w:p>
    <w:p w:rsidR="00096832" w:rsidRPr="00A20664" w:rsidRDefault="00096832" w:rsidP="00917F0F">
      <w:pPr>
        <w:numPr>
          <w:ilvl w:val="0"/>
          <w:numId w:val="15"/>
        </w:numPr>
        <w:suppressAutoHyphens w:val="0"/>
        <w:autoSpaceDE w:val="0"/>
        <w:autoSpaceDN w:val="0"/>
        <w:adjustRightInd w:val="0"/>
        <w:rPr>
          <w:b/>
          <w:bCs/>
        </w:rPr>
      </w:pPr>
      <w:proofErr w:type="gramStart"/>
      <w:r w:rsidRPr="00A20664">
        <w:rPr>
          <w:b/>
          <w:bCs/>
        </w:rPr>
        <w:t>di</w:t>
      </w:r>
      <w:proofErr w:type="gramEnd"/>
      <w:r w:rsidRPr="00A20664">
        <w:rPr>
          <w:b/>
          <w:bCs/>
        </w:rPr>
        <w:t xml:space="preserve"> avere preso visione dell’informativa sul trattamento dei dati personali</w:t>
      </w:r>
      <w:r w:rsidR="00454A12" w:rsidRPr="00A20664">
        <w:rPr>
          <w:b/>
          <w:bCs/>
        </w:rPr>
        <w:t>, delle istruzioni</w:t>
      </w:r>
      <w:r w:rsidR="00EB6590" w:rsidRPr="00A20664">
        <w:rPr>
          <w:b/>
          <w:bCs/>
        </w:rPr>
        <w:t>, avvertenze</w:t>
      </w:r>
      <w:r w:rsidRPr="00A20664">
        <w:rPr>
          <w:b/>
          <w:bCs/>
        </w:rPr>
        <w:t xml:space="preserve"> e </w:t>
      </w:r>
      <w:r w:rsidR="00454A12" w:rsidRPr="00A20664">
        <w:rPr>
          <w:b/>
          <w:bCs/>
        </w:rPr>
        <w:t>disposizioni</w:t>
      </w:r>
      <w:r w:rsidRPr="00A20664">
        <w:rPr>
          <w:b/>
          <w:bCs/>
        </w:rPr>
        <w:t xml:space="preserve"> di seguito</w:t>
      </w:r>
      <w:r w:rsidR="00672E98" w:rsidRPr="00A20664">
        <w:rPr>
          <w:b/>
          <w:bCs/>
        </w:rPr>
        <w:t xml:space="preserve"> </w:t>
      </w:r>
      <w:r w:rsidRPr="00A20664">
        <w:rPr>
          <w:b/>
          <w:bCs/>
        </w:rPr>
        <w:t>riportate</w:t>
      </w:r>
      <w:r w:rsidR="00454A12" w:rsidRPr="00A20664">
        <w:rPr>
          <w:b/>
          <w:bCs/>
        </w:rPr>
        <w:t xml:space="preserve"> che </w:t>
      </w:r>
      <w:r w:rsidR="00115A91" w:rsidRPr="00A20664">
        <w:rPr>
          <w:b/>
          <w:bCs/>
        </w:rPr>
        <w:t>dichiara essere</w:t>
      </w:r>
      <w:r w:rsidR="00454A12" w:rsidRPr="00A20664">
        <w:rPr>
          <w:b/>
          <w:bCs/>
        </w:rPr>
        <w:t xml:space="preserve"> rispetta</w:t>
      </w:r>
      <w:r w:rsidR="00115A91" w:rsidRPr="00A20664">
        <w:rPr>
          <w:b/>
          <w:bCs/>
        </w:rPr>
        <w:t>t</w:t>
      </w:r>
      <w:r w:rsidR="00454A12" w:rsidRPr="00A20664">
        <w:rPr>
          <w:b/>
          <w:bCs/>
        </w:rPr>
        <w:t>e</w:t>
      </w:r>
      <w:r w:rsidRPr="00A20664">
        <w:rPr>
          <w:b/>
          <w:bCs/>
        </w:rPr>
        <w:t>;</w:t>
      </w:r>
    </w:p>
    <w:p w:rsidR="00D23324" w:rsidRPr="00D23324" w:rsidRDefault="00D23324" w:rsidP="00D23324">
      <w:pPr>
        <w:ind w:right="-284"/>
        <w:jc w:val="both"/>
        <w:rPr>
          <w:b/>
          <w:bCs/>
          <w:sz w:val="20"/>
          <w:szCs w:val="20"/>
        </w:rPr>
      </w:pPr>
    </w:p>
    <w:p w:rsidR="00A20664" w:rsidRDefault="00A20664" w:rsidP="00EA0C9A">
      <w:pPr>
        <w:ind w:right="-284"/>
        <w:rPr>
          <w:b/>
          <w:bCs/>
        </w:rPr>
      </w:pPr>
    </w:p>
    <w:p w:rsidR="00A20664" w:rsidRDefault="00A20664" w:rsidP="00EA0C9A">
      <w:pPr>
        <w:ind w:right="-284"/>
        <w:rPr>
          <w:b/>
          <w:bCs/>
        </w:rPr>
      </w:pPr>
    </w:p>
    <w:p w:rsidR="003466BF" w:rsidRDefault="00910DE2" w:rsidP="00EA0C9A">
      <w:pPr>
        <w:ind w:right="-284"/>
      </w:pPr>
      <w:r w:rsidRPr="004A12E4">
        <w:rPr>
          <w:b/>
          <w:bCs/>
        </w:rPr>
        <w:t>Data</w:t>
      </w:r>
      <w:r w:rsidRPr="004A12E4">
        <w:t xml:space="preserve"> ________________________                                          </w:t>
      </w:r>
      <w:r w:rsidRPr="004A12E4">
        <w:rPr>
          <w:b/>
          <w:bCs/>
        </w:rPr>
        <w:t xml:space="preserve">Firma </w:t>
      </w:r>
      <w:r w:rsidRPr="004A12E4">
        <w:t>__</w:t>
      </w:r>
      <w:r w:rsidR="00454A12">
        <w:t>___</w:t>
      </w:r>
      <w:r w:rsidRPr="004A12E4">
        <w:t>_________________</w:t>
      </w:r>
      <w:r w:rsidR="00EA0C9A" w:rsidRPr="004A12E4">
        <w:t>__</w:t>
      </w:r>
      <w:r w:rsidRPr="004A12E4">
        <w:t>_______</w:t>
      </w:r>
    </w:p>
    <w:p w:rsidR="00CA3A2D" w:rsidRDefault="00CA3A2D" w:rsidP="00EA0C9A">
      <w:pPr>
        <w:ind w:right="-284"/>
      </w:pPr>
    </w:p>
    <w:p w:rsidR="00CA3A2D" w:rsidRPr="004A12E4" w:rsidRDefault="00CA3A2D" w:rsidP="00EA0C9A">
      <w:pPr>
        <w:ind w:right="-284"/>
      </w:pPr>
    </w:p>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910DE2" w:rsidRPr="004A12E4" w:rsidTr="00454A12">
        <w:trPr>
          <w:trHeight w:val="1943"/>
        </w:trPr>
        <w:tc>
          <w:tcPr>
            <w:tcW w:w="10773" w:type="dxa"/>
            <w:tcBorders>
              <w:top w:val="single" w:sz="4" w:space="0" w:color="000000"/>
              <w:left w:val="single" w:sz="4" w:space="0" w:color="000000"/>
              <w:bottom w:val="single" w:sz="4" w:space="0" w:color="000000"/>
              <w:right w:val="single" w:sz="4" w:space="0" w:color="000000"/>
            </w:tcBorders>
          </w:tcPr>
          <w:p w:rsidR="00910DE2" w:rsidRPr="004A12E4" w:rsidRDefault="00910DE2" w:rsidP="003466BF">
            <w:pPr>
              <w:jc w:val="both"/>
            </w:pPr>
            <w:r w:rsidRPr="004A12E4">
              <w:rPr>
                <w:b/>
                <w:bCs/>
              </w:rPr>
              <w:t>Il sottoscritto</w:t>
            </w:r>
            <w:r w:rsidRPr="004A12E4">
              <w:t xml:space="preserve"> ____</w:t>
            </w:r>
            <w:r w:rsidR="00454A12">
              <w:t>_</w:t>
            </w:r>
            <w:r w:rsidRPr="004A12E4">
              <w:t>___________________________</w:t>
            </w:r>
            <w:r w:rsidRPr="004A12E4">
              <w:t></w:t>
            </w:r>
            <w:r w:rsidR="00454A12">
              <w:t xml:space="preserve"> </w:t>
            </w:r>
            <w:r w:rsidRPr="004A12E4">
              <w:rPr>
                <w:b/>
                <w:bCs/>
              </w:rPr>
              <w:t xml:space="preserve">proprietario del </w:t>
            </w:r>
            <w:proofErr w:type="gramStart"/>
            <w:r w:rsidRPr="004A12E4">
              <w:rPr>
                <w:b/>
                <w:bCs/>
              </w:rPr>
              <w:t>terreno</w:t>
            </w:r>
            <w:r w:rsidRPr="004A12E4">
              <w:t xml:space="preserve"> </w:t>
            </w:r>
            <w:r w:rsidRPr="004A12E4">
              <w:t xml:space="preserve"> </w:t>
            </w:r>
            <w:r w:rsidRPr="004A12E4">
              <w:rPr>
                <w:b/>
                <w:bCs/>
              </w:rPr>
              <w:t>conduttore</w:t>
            </w:r>
            <w:proofErr w:type="gramEnd"/>
            <w:r w:rsidRPr="004A12E4">
              <w:rPr>
                <w:b/>
                <w:bCs/>
              </w:rPr>
              <w:t xml:space="preserve"> del terreno</w:t>
            </w:r>
          </w:p>
          <w:p w:rsidR="00910DE2" w:rsidRDefault="00910DE2" w:rsidP="00454A12">
            <w:pPr>
              <w:pStyle w:val="Titolo4"/>
              <w:tabs>
                <w:tab w:val="clear" w:pos="0"/>
                <w:tab w:val="num" w:pos="70"/>
              </w:tabs>
              <w:ind w:left="-28" w:firstLine="28"/>
              <w:jc w:val="both"/>
              <w:rPr>
                <w:rFonts w:ascii="Times New Roman" w:hAnsi="Times New Roman" w:cs="Times New Roman"/>
                <w:b w:val="0"/>
                <w:bCs w:val="0"/>
                <w:sz w:val="24"/>
              </w:rPr>
            </w:pPr>
            <w:proofErr w:type="gramStart"/>
            <w:r w:rsidRPr="004A12E4">
              <w:rPr>
                <w:rFonts w:ascii="Times New Roman" w:hAnsi="Times New Roman" w:cs="Times New Roman"/>
                <w:b w:val="0"/>
                <w:bCs w:val="0"/>
                <w:sz w:val="24"/>
              </w:rPr>
              <w:t>dichiara</w:t>
            </w:r>
            <w:proofErr w:type="gramEnd"/>
            <w:r w:rsidRPr="004A12E4">
              <w:rPr>
                <w:rFonts w:ascii="Times New Roman" w:hAnsi="Times New Roman" w:cs="Times New Roman"/>
                <w:b w:val="0"/>
                <w:bCs w:val="0"/>
                <w:sz w:val="24"/>
              </w:rPr>
              <w:t xml:space="preserve"> di avere preso visione </w:t>
            </w:r>
            <w:r w:rsidR="00092351">
              <w:rPr>
                <w:rFonts w:ascii="Times New Roman" w:hAnsi="Times New Roman" w:cs="Times New Roman"/>
                <w:b w:val="0"/>
                <w:bCs w:val="0"/>
                <w:sz w:val="24"/>
              </w:rPr>
              <w:t xml:space="preserve">di quanto contenuto nel presente modulo, </w:t>
            </w:r>
            <w:r w:rsidRPr="004A12E4">
              <w:rPr>
                <w:rFonts w:ascii="Times New Roman" w:hAnsi="Times New Roman" w:cs="Times New Roman"/>
                <w:b w:val="0"/>
                <w:bCs w:val="0"/>
                <w:sz w:val="24"/>
              </w:rPr>
              <w:t>dell’informativa sul trattamento dei dati personali</w:t>
            </w:r>
            <w:r w:rsidR="00AF5766">
              <w:rPr>
                <w:rFonts w:ascii="Times New Roman" w:hAnsi="Times New Roman" w:cs="Times New Roman"/>
                <w:b w:val="0"/>
                <w:bCs w:val="0"/>
                <w:sz w:val="24"/>
              </w:rPr>
              <w:t xml:space="preserve"> e delle note riportate di seguito</w:t>
            </w:r>
            <w:r w:rsidRPr="004A12E4">
              <w:rPr>
                <w:rFonts w:ascii="Times New Roman" w:hAnsi="Times New Roman" w:cs="Times New Roman"/>
                <w:b w:val="0"/>
                <w:bCs w:val="0"/>
                <w:sz w:val="24"/>
              </w:rPr>
              <w:t xml:space="preserve"> e dà il proprio consenso </w:t>
            </w:r>
            <w:r w:rsidR="003466BF" w:rsidRPr="00092351">
              <w:rPr>
                <w:rFonts w:ascii="Times New Roman" w:hAnsi="Times New Roman" w:cs="Times New Roman"/>
                <w:bCs w:val="0"/>
                <w:sz w:val="24"/>
              </w:rPr>
              <w:t>d</w:t>
            </w:r>
            <w:r w:rsidRPr="004A12E4">
              <w:rPr>
                <w:rFonts w:ascii="Times New Roman" w:hAnsi="Times New Roman" w:cs="Times New Roman"/>
                <w:sz w:val="24"/>
              </w:rPr>
              <w:t>ecennale</w:t>
            </w:r>
            <w:r w:rsidR="00263D1B" w:rsidRPr="004A12E4">
              <w:rPr>
                <w:rFonts w:ascii="Times New Roman" w:hAnsi="Times New Roman" w:cs="Times New Roman"/>
                <w:b w:val="0"/>
                <w:bCs w:val="0"/>
                <w:sz w:val="24"/>
              </w:rPr>
              <w:t xml:space="preserve"> </w:t>
            </w:r>
            <w:r w:rsidRPr="004A12E4">
              <w:rPr>
                <w:rFonts w:ascii="Times New Roman" w:hAnsi="Times New Roman" w:cs="Times New Roman"/>
                <w:b w:val="0"/>
                <w:bCs w:val="0"/>
                <w:sz w:val="24"/>
              </w:rPr>
              <w:t>all’impianto dell’appostamento fisso, ai sensi dell’art. 25 comma 5 della Legge Regionale 26/93 e successive modifiche.</w:t>
            </w:r>
          </w:p>
          <w:p w:rsidR="00454A12" w:rsidRPr="00454A12" w:rsidRDefault="00454A12" w:rsidP="00454A12">
            <w:pPr>
              <w:rPr>
                <w:sz w:val="16"/>
                <w:szCs w:val="16"/>
              </w:rPr>
            </w:pPr>
          </w:p>
          <w:p w:rsidR="00910DE2" w:rsidRPr="004A12E4" w:rsidRDefault="00910DE2" w:rsidP="00454A12">
            <w:pPr>
              <w:pStyle w:val="Rientrocorpodeltesto"/>
              <w:ind w:left="0"/>
              <w:jc w:val="center"/>
              <w:rPr>
                <w:rFonts w:ascii="Times New Roman" w:hAnsi="Times New Roman" w:cs="Times New Roman"/>
                <w:sz w:val="24"/>
              </w:rPr>
            </w:pPr>
            <w:proofErr w:type="gramStart"/>
            <w:r w:rsidRPr="004A12E4">
              <w:rPr>
                <w:rFonts w:ascii="Times New Roman" w:hAnsi="Times New Roman" w:cs="Times New Roman"/>
                <w:b/>
                <w:bCs/>
                <w:sz w:val="24"/>
              </w:rPr>
              <w:t>firma</w:t>
            </w:r>
            <w:proofErr w:type="gramEnd"/>
            <w:r w:rsidRPr="004A12E4">
              <w:rPr>
                <w:rFonts w:ascii="Times New Roman" w:hAnsi="Times New Roman" w:cs="Times New Roman"/>
                <w:b/>
                <w:bCs/>
                <w:sz w:val="24"/>
              </w:rPr>
              <w:t xml:space="preserve"> del PROPRIETARIO del fondo</w:t>
            </w:r>
            <w:r w:rsidRPr="004A12E4">
              <w:rPr>
                <w:rFonts w:ascii="Times New Roman" w:hAnsi="Times New Roman" w:cs="Times New Roman"/>
                <w:sz w:val="24"/>
              </w:rPr>
              <w:t xml:space="preserve">   </w:t>
            </w:r>
            <w:r w:rsidR="00454A12">
              <w:rPr>
                <w:rFonts w:ascii="Times New Roman" w:hAnsi="Times New Roman" w:cs="Times New Roman"/>
                <w:sz w:val="24"/>
              </w:rPr>
              <w:t xml:space="preserve">    </w:t>
            </w:r>
            <w:r w:rsidRPr="004A12E4">
              <w:rPr>
                <w:rFonts w:ascii="Times New Roman" w:hAnsi="Times New Roman" w:cs="Times New Roman"/>
                <w:sz w:val="24"/>
              </w:rPr>
              <w:t xml:space="preserve">    oppure      </w:t>
            </w:r>
            <w:r w:rsidR="00454A12">
              <w:rPr>
                <w:rFonts w:ascii="Times New Roman" w:hAnsi="Times New Roman" w:cs="Times New Roman"/>
                <w:sz w:val="24"/>
              </w:rPr>
              <w:t xml:space="preserve"> </w:t>
            </w:r>
            <w:r w:rsidRPr="004A12E4">
              <w:rPr>
                <w:rFonts w:ascii="Times New Roman" w:hAnsi="Times New Roman" w:cs="Times New Roman"/>
                <w:sz w:val="24"/>
              </w:rPr>
              <w:t xml:space="preserve">    </w:t>
            </w:r>
            <w:r w:rsidRPr="004A12E4">
              <w:rPr>
                <w:rFonts w:ascii="Times New Roman" w:hAnsi="Times New Roman" w:cs="Times New Roman"/>
                <w:b/>
                <w:bCs/>
                <w:sz w:val="24"/>
              </w:rPr>
              <w:t>firma del CONDUTTORE del fondo</w:t>
            </w:r>
          </w:p>
          <w:p w:rsidR="00910DE2" w:rsidRPr="004A12E4" w:rsidRDefault="00910DE2" w:rsidP="00454A12">
            <w:pPr>
              <w:pStyle w:val="Rientrocorpodeltesto"/>
              <w:ind w:left="0"/>
              <w:rPr>
                <w:rFonts w:ascii="Times New Roman" w:hAnsi="Times New Roman" w:cs="Times New Roman"/>
                <w:sz w:val="24"/>
              </w:rPr>
            </w:pPr>
            <w:r w:rsidRPr="004A12E4">
              <w:rPr>
                <w:rFonts w:ascii="Times New Roman" w:hAnsi="Times New Roman" w:cs="Times New Roman"/>
                <w:sz w:val="24"/>
              </w:rPr>
              <w:t>____________________________</w:t>
            </w:r>
            <w:r w:rsidR="00454A12">
              <w:rPr>
                <w:rFonts w:ascii="Times New Roman" w:hAnsi="Times New Roman" w:cs="Times New Roman"/>
                <w:sz w:val="24"/>
              </w:rPr>
              <w:t xml:space="preserve">____________        </w:t>
            </w:r>
            <w:r w:rsidRPr="004A12E4">
              <w:rPr>
                <w:rFonts w:ascii="Times New Roman" w:hAnsi="Times New Roman" w:cs="Times New Roman"/>
                <w:sz w:val="24"/>
              </w:rPr>
              <w:t xml:space="preserve">  </w:t>
            </w:r>
            <w:r w:rsidR="00454A12">
              <w:rPr>
                <w:rFonts w:ascii="Times New Roman" w:hAnsi="Times New Roman" w:cs="Times New Roman"/>
                <w:sz w:val="24"/>
              </w:rPr>
              <w:t xml:space="preserve">           </w:t>
            </w:r>
            <w:r w:rsidRPr="004A12E4">
              <w:rPr>
                <w:rFonts w:ascii="Times New Roman" w:hAnsi="Times New Roman" w:cs="Times New Roman"/>
                <w:sz w:val="24"/>
              </w:rPr>
              <w:t>__</w:t>
            </w:r>
            <w:r w:rsidR="00454A12">
              <w:rPr>
                <w:rFonts w:ascii="Times New Roman" w:hAnsi="Times New Roman" w:cs="Times New Roman"/>
                <w:sz w:val="24"/>
              </w:rPr>
              <w:t>__</w:t>
            </w:r>
            <w:r w:rsidRPr="004A12E4">
              <w:rPr>
                <w:rFonts w:ascii="Times New Roman" w:hAnsi="Times New Roman" w:cs="Times New Roman"/>
                <w:sz w:val="24"/>
              </w:rPr>
              <w:t>__________________________________</w:t>
            </w:r>
          </w:p>
        </w:tc>
      </w:tr>
    </w:tbl>
    <w:p w:rsidR="007D32F0" w:rsidRDefault="007D32F0" w:rsidP="00EB6590">
      <w:pPr>
        <w:ind w:left="426" w:firstLine="44"/>
        <w:jc w:val="center"/>
        <w:rPr>
          <w:b/>
          <w:iCs/>
          <w:sz w:val="22"/>
          <w:szCs w:val="22"/>
          <w:u w:val="single"/>
        </w:rPr>
      </w:pPr>
    </w:p>
    <w:p w:rsidR="00A20664" w:rsidRPr="00A20664" w:rsidRDefault="007D32F0" w:rsidP="00A20664">
      <w:pPr>
        <w:ind w:left="426" w:firstLine="44"/>
        <w:jc w:val="center"/>
        <w:rPr>
          <w:b/>
          <w:iCs/>
          <w:sz w:val="22"/>
          <w:szCs w:val="22"/>
          <w:u w:val="single"/>
        </w:rPr>
      </w:pPr>
      <w:r>
        <w:rPr>
          <w:b/>
          <w:iCs/>
          <w:sz w:val="22"/>
          <w:szCs w:val="22"/>
          <w:u w:val="single"/>
        </w:rPr>
        <w:br w:type="page"/>
      </w:r>
      <w:r w:rsidR="00A20664" w:rsidRPr="00A20664">
        <w:rPr>
          <w:b/>
          <w:iCs/>
          <w:sz w:val="22"/>
          <w:szCs w:val="22"/>
          <w:u w:val="single"/>
        </w:rPr>
        <w:lastRenderedPageBreak/>
        <w:t>Disposizioni, previste dalla disciplina vigente in materia di appostamenti fissi:</w:t>
      </w:r>
    </w:p>
    <w:p w:rsidR="00A20664" w:rsidRPr="00A20664" w:rsidRDefault="00A20664" w:rsidP="00A20664">
      <w:pPr>
        <w:rPr>
          <w:b/>
          <w:iCs/>
          <w:sz w:val="20"/>
          <w:szCs w:val="20"/>
          <w:u w:val="single"/>
        </w:rPr>
      </w:pP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Non è consentito impiantare appostamenti fissi di caccia a distanza inferiore a </w:t>
      </w:r>
      <w:r w:rsidRPr="00A20664">
        <w:rPr>
          <w:b/>
          <w:iCs/>
          <w:sz w:val="20"/>
          <w:szCs w:val="20"/>
        </w:rPr>
        <w:t>400 metri</w:t>
      </w:r>
      <w:r w:rsidRPr="00A20664">
        <w:rPr>
          <w:bCs/>
          <w:iCs/>
          <w:sz w:val="20"/>
          <w:szCs w:val="20"/>
        </w:rPr>
        <w:t xml:space="preserve"> dai confini delle oasi di protezione, delle zone di ripopolamento e cattura, nonché dei parchi nazionali e riserve naturali </w:t>
      </w:r>
      <w:r w:rsidRPr="00A20664">
        <w:rPr>
          <w:bCs/>
          <w:i/>
          <w:sz w:val="20"/>
          <w:szCs w:val="20"/>
        </w:rPr>
        <w:t>(LR 26/93 - art. 25, comma 7)</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Non sono consentiti nuovi appostamenti fissi a distanza inferiore a </w:t>
      </w:r>
      <w:r w:rsidRPr="00A20664">
        <w:rPr>
          <w:b/>
          <w:iCs/>
          <w:sz w:val="20"/>
          <w:szCs w:val="20"/>
        </w:rPr>
        <w:t>200 metri</w:t>
      </w:r>
      <w:r w:rsidRPr="00A20664">
        <w:rPr>
          <w:bCs/>
          <w:iCs/>
          <w:sz w:val="20"/>
          <w:szCs w:val="20"/>
        </w:rPr>
        <w:t xml:space="preserve"> da altro appostamento fisso preesistente </w:t>
      </w:r>
      <w:r w:rsidRPr="00A20664">
        <w:rPr>
          <w:bCs/>
          <w:i/>
          <w:sz w:val="20"/>
          <w:szCs w:val="20"/>
        </w:rPr>
        <w:t>(LR 26/93 - art. 25, comma 8)</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E’ vietato l’esercizio venatorio nelle zone comprese nel raggio di </w:t>
      </w:r>
      <w:r w:rsidRPr="00A20664">
        <w:rPr>
          <w:b/>
          <w:iCs/>
          <w:sz w:val="20"/>
          <w:szCs w:val="20"/>
        </w:rPr>
        <w:t>100 metri</w:t>
      </w:r>
      <w:r w:rsidRPr="00A20664">
        <w:rPr>
          <w:bCs/>
          <w:iCs/>
          <w:sz w:val="20"/>
          <w:szCs w:val="20"/>
        </w:rPr>
        <w:t xml:space="preserve"> da immobili, fabbricati e stabili adibiti ad abitazione o a posto di lavoro ed a distanza inferiore a </w:t>
      </w:r>
      <w:r w:rsidRPr="00A20664">
        <w:rPr>
          <w:b/>
          <w:iCs/>
          <w:sz w:val="20"/>
          <w:szCs w:val="20"/>
        </w:rPr>
        <w:t>50 metri</w:t>
      </w:r>
      <w:r w:rsidRPr="00A20664">
        <w:rPr>
          <w:bCs/>
          <w:iCs/>
          <w:sz w:val="20"/>
          <w:szCs w:val="20"/>
        </w:rPr>
        <w:t xml:space="preserve"> da vie di comunicazione ferroviaria, da strade carrozzabili e da piste ciclabili, eccettuate le strade poderali ed interpoderali, </w:t>
      </w:r>
      <w:proofErr w:type="spellStart"/>
      <w:r w:rsidRPr="00A20664">
        <w:rPr>
          <w:bCs/>
          <w:iCs/>
          <w:sz w:val="20"/>
          <w:szCs w:val="20"/>
        </w:rPr>
        <w:t>nonchè</w:t>
      </w:r>
      <w:proofErr w:type="spellEnd"/>
      <w:r w:rsidRPr="00A20664">
        <w:rPr>
          <w:bCs/>
          <w:iCs/>
          <w:sz w:val="20"/>
          <w:szCs w:val="20"/>
        </w:rPr>
        <w:t xml:space="preserve"> consortili o vicinali ad uso pubblico </w:t>
      </w:r>
      <w:r w:rsidRPr="00A20664">
        <w:rPr>
          <w:bCs/>
          <w:i/>
          <w:sz w:val="20"/>
          <w:szCs w:val="20"/>
        </w:rPr>
        <w:t>(LR 26/93 - art.43, comma 1/e)</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E’ vietato sparare da distanza inferiore a </w:t>
      </w:r>
      <w:r w:rsidRPr="00A20664">
        <w:rPr>
          <w:b/>
          <w:iCs/>
          <w:sz w:val="20"/>
          <w:szCs w:val="20"/>
        </w:rPr>
        <w:t>150 metri</w:t>
      </w:r>
      <w:r w:rsidRPr="00A20664">
        <w:rPr>
          <w:bCs/>
          <w:iCs/>
          <w:sz w:val="20"/>
          <w:szCs w:val="20"/>
        </w:rPr>
        <w:t xml:space="preserve"> in direzione di immobili, fabbricati e stabili adibiti ad abitazione o a posto di lavoro, di vie di comunicazione ferroviaria, di strade carrozzabili, di piste ciclabili, eccettuate le strade poderali ed interpoderali, di funivie, filovie ed altri impianti di trasporto a sospensione, di stabbi, stazzi, recinti ed altre aree delimitate al ricovero ed all’alimentazione del bestiame nel periodo di utilizzazione agro-</w:t>
      </w:r>
      <w:proofErr w:type="spellStart"/>
      <w:r w:rsidRPr="00A20664">
        <w:rPr>
          <w:bCs/>
          <w:iCs/>
          <w:sz w:val="20"/>
          <w:szCs w:val="20"/>
        </w:rPr>
        <w:t>silvo</w:t>
      </w:r>
      <w:proofErr w:type="spellEnd"/>
      <w:r w:rsidRPr="00A20664">
        <w:rPr>
          <w:bCs/>
          <w:iCs/>
          <w:sz w:val="20"/>
          <w:szCs w:val="20"/>
        </w:rPr>
        <w:t xml:space="preserve">-pastorale </w:t>
      </w:r>
      <w:r w:rsidRPr="00A20664">
        <w:rPr>
          <w:bCs/>
          <w:i/>
          <w:sz w:val="20"/>
          <w:szCs w:val="20"/>
        </w:rPr>
        <w:t>(LR 26/93 - art. 43, comma 1/f)</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sz w:val="20"/>
          <w:szCs w:val="20"/>
        </w:rPr>
      </w:pPr>
      <w:r w:rsidRPr="00A20664">
        <w:rPr>
          <w:bCs/>
          <w:iCs/>
          <w:sz w:val="20"/>
          <w:szCs w:val="20"/>
        </w:rPr>
        <w:t xml:space="preserve">L’esercizio venatorio è vietato a chiunque nei fondi rustici chiusi da muro o da rete metallica o da altra effettiva chiusura, di altezza non inferiore a metri 1,20, o da corsi o da specchi d’acqua perenni il cui letto abbia la profondità di almeno metri 1,50 e la larghezza di almeno 3 metri </w:t>
      </w:r>
      <w:r w:rsidRPr="00A20664">
        <w:rPr>
          <w:bCs/>
          <w:i/>
          <w:sz w:val="20"/>
          <w:szCs w:val="20"/>
        </w:rPr>
        <w:t>(LR 26/93 - art. 37, comma 5)</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sz w:val="20"/>
          <w:szCs w:val="20"/>
        </w:rPr>
      </w:pPr>
      <w:r w:rsidRPr="00A20664">
        <w:rPr>
          <w:sz w:val="20"/>
          <w:szCs w:val="20"/>
        </w:rPr>
        <w:t>Sono considerati appostamenti fissi di caccia le tine, le zattere e le imbarcazioni ancorate nelle paludi o negli stagni o sui margini di specchi d'acqua naturali o artificiali e quelli ubicati al largo dei laghi e dei fiumi, purché saldamente ancorati al fondale, destinati all'esercizio venatorio agli acquatici, verso i quali è consentito l'accostamento con mezzo galleggiante a trazione manuale, utilizzabile anche per il recupero, in atteggiamento di caccia, della selvaggina ferita. Gli appostamenti all'avifauna selvatica acquatica collocati in terra ferma devono avere una stabile occupazione di sito definita, con la copertura d'acqua del suolo per una durata non inferiore a quattro mesi, pena la revoca dell'autorizzazione, fatta eccezione per quelli impiantati in risaia. (</w:t>
      </w:r>
      <w:r w:rsidRPr="00A20664">
        <w:rPr>
          <w:bCs/>
          <w:i/>
          <w:sz w:val="20"/>
          <w:szCs w:val="20"/>
        </w:rPr>
        <w:t>LR 26/93 – art. 25)</w:t>
      </w:r>
    </w:p>
    <w:p w:rsidR="00A20664" w:rsidRPr="00A20664" w:rsidRDefault="00A20664" w:rsidP="00A20664">
      <w:pPr>
        <w:widowControl w:val="0"/>
        <w:numPr>
          <w:ilvl w:val="0"/>
          <w:numId w:val="2"/>
        </w:numPr>
        <w:tabs>
          <w:tab w:val="clear" w:pos="1190"/>
          <w:tab w:val="num" w:pos="284"/>
        </w:tabs>
        <w:autoSpaceDN w:val="0"/>
        <w:ind w:left="284" w:hanging="284"/>
        <w:jc w:val="both"/>
        <w:textAlignment w:val="baseline"/>
        <w:rPr>
          <w:kern w:val="3"/>
          <w:sz w:val="20"/>
          <w:szCs w:val="20"/>
          <w:lang w:eastAsia="ja-JP" w:bidi="fa-IR"/>
        </w:rPr>
      </w:pPr>
      <w:r w:rsidRPr="00A20664">
        <w:rPr>
          <w:kern w:val="3"/>
          <w:sz w:val="20"/>
          <w:szCs w:val="20"/>
          <w:lang w:eastAsia="ja-JP" w:bidi="fa-IR"/>
        </w:rPr>
        <w:t>L’</w:t>
      </w:r>
      <w:r w:rsidRPr="00A20664">
        <w:rPr>
          <w:color w:val="000000"/>
          <w:kern w:val="3"/>
          <w:sz w:val="20"/>
          <w:szCs w:val="20"/>
          <w:lang w:eastAsia="ja-JP" w:bidi="fa-IR"/>
        </w:rPr>
        <w:t>autorizzazione per la caccia da appostamento fisso costituisce titolo abilitativo e condizione per la sistemazione del sito e l'istallazione degli appostamenti strettamente funzionali all'attività, che possono permanere fino a scadenza dell'autorizzazione stessa e che, fatte salve le preesistenze a norma delle leggi vigenti, non comportino alterazione permanente dello stato dei luoghi, abbiano natura precaria, siano realizzati in legno o con altri materiali leggeri o tradizionali della zona, o con strutture in ferro anche tubolari, o in prefabbricato quando interrati o immersi, siano privi di opere di fondazione e siano facilmente ed immediatamente rimuovibili alla scadenza dell'autorizzazione</w:t>
      </w:r>
      <w:r w:rsidRPr="00A20664">
        <w:rPr>
          <w:i/>
          <w:color w:val="000000"/>
          <w:kern w:val="3"/>
          <w:sz w:val="20"/>
          <w:szCs w:val="20"/>
          <w:lang w:eastAsia="ja-JP" w:bidi="fa-IR"/>
        </w:rPr>
        <w:t>. (</w:t>
      </w:r>
      <w:proofErr w:type="gramStart"/>
      <w:r w:rsidRPr="00A20664">
        <w:rPr>
          <w:i/>
          <w:color w:val="000000"/>
          <w:kern w:val="3"/>
          <w:sz w:val="20"/>
          <w:szCs w:val="20"/>
          <w:lang w:eastAsia="ja-JP" w:bidi="fa-IR"/>
        </w:rPr>
        <w:t>legge</w:t>
      </w:r>
      <w:proofErr w:type="gramEnd"/>
      <w:r w:rsidRPr="00A20664">
        <w:rPr>
          <w:i/>
          <w:color w:val="000000"/>
          <w:kern w:val="3"/>
          <w:sz w:val="20"/>
          <w:szCs w:val="20"/>
          <w:lang w:eastAsia="ja-JP" w:bidi="fa-IR"/>
        </w:rPr>
        <w:t xml:space="preserve"> 157/92)</w:t>
      </w:r>
    </w:p>
    <w:p w:rsidR="00A20664" w:rsidRPr="00A20664" w:rsidRDefault="00A20664" w:rsidP="00A20664">
      <w:pPr>
        <w:widowControl w:val="0"/>
        <w:numPr>
          <w:ilvl w:val="0"/>
          <w:numId w:val="2"/>
        </w:numPr>
        <w:tabs>
          <w:tab w:val="clear" w:pos="1190"/>
          <w:tab w:val="num" w:pos="284"/>
        </w:tabs>
        <w:autoSpaceDN w:val="0"/>
        <w:ind w:left="284" w:hanging="284"/>
        <w:jc w:val="both"/>
        <w:textAlignment w:val="baseline"/>
        <w:rPr>
          <w:kern w:val="3"/>
          <w:sz w:val="20"/>
          <w:szCs w:val="20"/>
          <w:lang w:eastAsia="ja-JP" w:bidi="fa-IR"/>
        </w:rPr>
      </w:pPr>
      <w:proofErr w:type="spellStart"/>
      <w:r w:rsidRPr="00A20664">
        <w:rPr>
          <w:rFonts w:cs="Tahoma"/>
          <w:b/>
          <w:bCs/>
          <w:kern w:val="3"/>
          <w:sz w:val="20"/>
          <w:lang w:val="de-DE" w:eastAsia="ja-JP" w:bidi="fa-IR"/>
        </w:rPr>
        <w:t>l’autorizzazione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potrà</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essere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sottoposta</w:t>
      </w:r>
      <w:proofErr w:type="spellEnd"/>
      <w:r w:rsidRPr="00A20664">
        <w:rPr>
          <w:rFonts w:cs="Tahoma"/>
          <w:b/>
          <w:bCs/>
          <w:kern w:val="3"/>
          <w:sz w:val="20"/>
          <w:lang w:val="de-DE" w:eastAsia="ja-JP" w:bidi="fa-IR"/>
        </w:rPr>
        <w:t xml:space="preserve"> alla </w:t>
      </w:r>
      <w:proofErr w:type="spellStart"/>
      <w:r w:rsidRPr="00A20664">
        <w:rPr>
          <w:rFonts w:cs="Tahoma"/>
          <w:b/>
          <w:bCs/>
          <w:kern w:val="3"/>
          <w:sz w:val="20"/>
          <w:lang w:val="de-DE" w:eastAsia="ja-JP" w:bidi="fa-IR"/>
        </w:rPr>
        <w:t>condizione</w:t>
      </w:r>
      <w:proofErr w:type="spellEnd"/>
      <w:r w:rsidRPr="00A20664">
        <w:rPr>
          <w:rFonts w:cs="Tahoma"/>
          <w:b/>
          <w:bCs/>
          <w:kern w:val="3"/>
          <w:sz w:val="20"/>
          <w:lang w:val="de-DE" w:eastAsia="ja-JP" w:bidi="fa-IR"/>
        </w:rPr>
        <w:t xml:space="preserve"> della </w:t>
      </w:r>
      <w:proofErr w:type="spellStart"/>
      <w:r w:rsidRPr="00A20664">
        <w:rPr>
          <w:rFonts w:cs="Tahoma"/>
          <w:b/>
          <w:bCs/>
          <w:kern w:val="3"/>
          <w:sz w:val="20"/>
          <w:lang w:val="de-DE" w:eastAsia="ja-JP" w:bidi="fa-IR"/>
        </w:rPr>
        <w:t>facoltà</w:t>
      </w:r>
      <w:proofErr w:type="spellEnd"/>
      <w:r w:rsidRPr="00A20664">
        <w:rPr>
          <w:rFonts w:cs="Tahoma"/>
          <w:b/>
          <w:bCs/>
          <w:kern w:val="3"/>
          <w:sz w:val="20"/>
          <w:lang w:val="de-DE" w:eastAsia="ja-JP" w:bidi="fa-IR"/>
        </w:rPr>
        <w:t xml:space="preserve"> di </w:t>
      </w:r>
      <w:proofErr w:type="spellStart"/>
      <w:r w:rsidRPr="00A20664">
        <w:rPr>
          <w:rFonts w:cs="Tahoma"/>
          <w:b/>
          <w:bCs/>
          <w:kern w:val="3"/>
          <w:sz w:val="20"/>
          <w:lang w:val="de-DE" w:eastAsia="ja-JP" w:bidi="fa-IR"/>
        </w:rPr>
        <w:t>anticipato</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recesso</w:t>
      </w:r>
      <w:proofErr w:type="spellEnd"/>
      <w:r w:rsidRPr="00A20664">
        <w:rPr>
          <w:rFonts w:cs="Tahoma"/>
          <w:b/>
          <w:bCs/>
          <w:kern w:val="3"/>
          <w:sz w:val="20"/>
          <w:lang w:val="de-DE" w:eastAsia="ja-JP" w:bidi="fa-IR"/>
        </w:rPr>
        <w:t xml:space="preserve"> da </w:t>
      </w:r>
      <w:proofErr w:type="spellStart"/>
      <w:r w:rsidRPr="00A20664">
        <w:rPr>
          <w:rFonts w:cs="Tahoma"/>
          <w:b/>
          <w:bCs/>
          <w:kern w:val="3"/>
          <w:sz w:val="20"/>
          <w:lang w:val="de-DE" w:eastAsia="ja-JP" w:bidi="fa-IR"/>
        </w:rPr>
        <w:t>parte</w:t>
      </w:r>
      <w:proofErr w:type="spellEnd"/>
      <w:r w:rsidRPr="00A20664">
        <w:rPr>
          <w:rFonts w:cs="Tahoma"/>
          <w:b/>
          <w:bCs/>
          <w:kern w:val="3"/>
          <w:sz w:val="20"/>
          <w:lang w:val="de-DE" w:eastAsia="ja-JP" w:bidi="fa-IR"/>
        </w:rPr>
        <w:t xml:space="preserve"> del </w:t>
      </w:r>
      <w:proofErr w:type="spellStart"/>
      <w:r w:rsidRPr="00A20664">
        <w:rPr>
          <w:rFonts w:cs="Tahoma"/>
          <w:b/>
          <w:bCs/>
          <w:kern w:val="3"/>
          <w:sz w:val="20"/>
          <w:lang w:val="de-DE" w:eastAsia="ja-JP" w:bidi="fa-IR"/>
        </w:rPr>
        <w:t>proprietario</w:t>
      </w:r>
      <w:proofErr w:type="spellEnd"/>
      <w:r w:rsidRPr="00A20664">
        <w:rPr>
          <w:rFonts w:cs="Tahoma"/>
          <w:b/>
          <w:bCs/>
          <w:kern w:val="3"/>
          <w:sz w:val="20"/>
          <w:lang w:val="de-DE" w:eastAsia="ja-JP" w:bidi="fa-IR"/>
        </w:rPr>
        <w:t xml:space="preserve"> e/o </w:t>
      </w:r>
      <w:proofErr w:type="spellStart"/>
      <w:r w:rsidRPr="00A20664">
        <w:rPr>
          <w:rFonts w:cs="Tahoma"/>
          <w:b/>
          <w:bCs/>
          <w:kern w:val="3"/>
          <w:sz w:val="20"/>
          <w:lang w:val="de-DE" w:eastAsia="ja-JP" w:bidi="fa-IR"/>
        </w:rPr>
        <w:t>conduttore</w:t>
      </w:r>
      <w:proofErr w:type="spellEnd"/>
      <w:r w:rsidRPr="00A20664">
        <w:rPr>
          <w:rFonts w:cs="Tahoma"/>
          <w:b/>
          <w:bCs/>
          <w:kern w:val="3"/>
          <w:sz w:val="20"/>
          <w:lang w:val="de-DE" w:eastAsia="ja-JP" w:bidi="fa-IR"/>
        </w:rPr>
        <w:t xml:space="preserve"> del </w:t>
      </w:r>
      <w:proofErr w:type="spellStart"/>
      <w:r w:rsidRPr="00A20664">
        <w:rPr>
          <w:rFonts w:cs="Tahoma"/>
          <w:b/>
          <w:bCs/>
          <w:kern w:val="3"/>
          <w:sz w:val="20"/>
          <w:lang w:val="de-DE" w:eastAsia="ja-JP" w:bidi="fa-IR"/>
        </w:rPr>
        <w:t>fondo</w:t>
      </w:r>
      <w:proofErr w:type="spellEnd"/>
      <w:r w:rsidRPr="00A20664">
        <w:rPr>
          <w:rFonts w:cs="Tahoma"/>
          <w:b/>
          <w:bCs/>
          <w:kern w:val="3"/>
          <w:sz w:val="20"/>
          <w:lang w:val="de-DE" w:eastAsia="ja-JP" w:bidi="fa-IR"/>
        </w:rPr>
        <w:t xml:space="preserve">, da </w:t>
      </w:r>
      <w:proofErr w:type="spellStart"/>
      <w:r w:rsidRPr="00A20664">
        <w:rPr>
          <w:rFonts w:cs="Tahoma"/>
          <w:b/>
          <w:bCs/>
          <w:kern w:val="3"/>
          <w:sz w:val="20"/>
          <w:lang w:val="de-DE" w:eastAsia="ja-JP" w:bidi="fa-IR"/>
        </w:rPr>
        <w:t>comunicarsi</w:t>
      </w:r>
      <w:proofErr w:type="spellEnd"/>
      <w:r w:rsidRPr="00A20664">
        <w:rPr>
          <w:rFonts w:cs="Tahoma"/>
          <w:b/>
          <w:bCs/>
          <w:kern w:val="3"/>
          <w:sz w:val="20"/>
          <w:lang w:val="de-DE" w:eastAsia="ja-JP" w:bidi="fa-IR"/>
        </w:rPr>
        <w:t xml:space="preserve"> per </w:t>
      </w:r>
      <w:proofErr w:type="spellStart"/>
      <w:r w:rsidRPr="00A20664">
        <w:rPr>
          <w:rFonts w:cs="Tahoma"/>
          <w:b/>
          <w:bCs/>
          <w:kern w:val="3"/>
          <w:sz w:val="20"/>
          <w:lang w:val="de-DE" w:eastAsia="ja-JP" w:bidi="fa-IR"/>
        </w:rPr>
        <w:t>iscritto</w:t>
      </w:r>
      <w:proofErr w:type="spellEnd"/>
      <w:r w:rsidRPr="00A20664">
        <w:rPr>
          <w:rFonts w:cs="Tahoma"/>
          <w:b/>
          <w:bCs/>
          <w:kern w:val="3"/>
          <w:sz w:val="20"/>
          <w:lang w:val="de-DE" w:eastAsia="ja-JP" w:bidi="fa-IR"/>
        </w:rPr>
        <w:t xml:space="preserve"> al </w:t>
      </w:r>
      <w:proofErr w:type="spellStart"/>
      <w:r w:rsidRPr="00A20664">
        <w:rPr>
          <w:rFonts w:cs="Tahoma"/>
          <w:b/>
          <w:bCs/>
          <w:kern w:val="3"/>
          <w:sz w:val="20"/>
          <w:lang w:val="de-DE" w:eastAsia="ja-JP" w:bidi="fa-IR"/>
        </w:rPr>
        <w:t>richiedente</w:t>
      </w:r>
      <w:proofErr w:type="spellEnd"/>
      <w:r w:rsidRPr="00A20664">
        <w:rPr>
          <w:rFonts w:cs="Tahoma"/>
          <w:b/>
          <w:bCs/>
          <w:kern w:val="3"/>
          <w:sz w:val="20"/>
          <w:lang w:val="de-DE" w:eastAsia="ja-JP" w:bidi="fa-IR"/>
        </w:rPr>
        <w:t xml:space="preserve"> e alla </w:t>
      </w:r>
      <w:proofErr w:type="spellStart"/>
      <w:r w:rsidRPr="00A20664">
        <w:rPr>
          <w:rFonts w:cs="Tahoma"/>
          <w:b/>
          <w:bCs/>
          <w:kern w:val="3"/>
          <w:sz w:val="20"/>
          <w:lang w:val="de-DE" w:eastAsia="ja-JP" w:bidi="fa-IR"/>
        </w:rPr>
        <w:t>Regione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almeno</w:t>
      </w:r>
      <w:proofErr w:type="spellEnd"/>
      <w:r w:rsidRPr="00A20664">
        <w:rPr>
          <w:rFonts w:cs="Tahoma"/>
          <w:b/>
          <w:bCs/>
          <w:kern w:val="3"/>
          <w:sz w:val="20"/>
          <w:lang w:val="de-DE" w:eastAsia="ja-JP" w:bidi="fa-IR"/>
        </w:rPr>
        <w:t xml:space="preserve"> 6 </w:t>
      </w:r>
      <w:proofErr w:type="spellStart"/>
      <w:r w:rsidRPr="00A20664">
        <w:rPr>
          <w:rFonts w:cs="Tahoma"/>
          <w:b/>
          <w:bCs/>
          <w:kern w:val="3"/>
          <w:sz w:val="20"/>
          <w:lang w:val="de-DE" w:eastAsia="ja-JP" w:bidi="fa-IR"/>
        </w:rPr>
        <w:t>mesi</w:t>
      </w:r>
      <w:proofErr w:type="spellEnd"/>
      <w:r w:rsidRPr="00A20664">
        <w:rPr>
          <w:rFonts w:cs="Tahoma"/>
          <w:b/>
          <w:bCs/>
          <w:kern w:val="3"/>
          <w:sz w:val="20"/>
          <w:lang w:val="de-DE" w:eastAsia="ja-JP" w:bidi="fa-IR"/>
        </w:rPr>
        <w:t xml:space="preserve"> prima.</w:t>
      </w:r>
    </w:p>
    <w:p w:rsidR="00A20664" w:rsidRPr="00A20664" w:rsidRDefault="00A20664" w:rsidP="00A20664">
      <w:pPr>
        <w:ind w:left="426" w:firstLine="44"/>
        <w:rPr>
          <w:b/>
          <w:iCs/>
          <w:sz w:val="20"/>
          <w:szCs w:val="20"/>
        </w:rPr>
      </w:pPr>
    </w:p>
    <w:p w:rsidR="00A20664" w:rsidRPr="00A20664" w:rsidRDefault="00A20664" w:rsidP="00A20664">
      <w:pPr>
        <w:ind w:left="426" w:firstLine="44"/>
        <w:jc w:val="center"/>
        <w:rPr>
          <w:b/>
          <w:iCs/>
          <w:sz w:val="22"/>
          <w:szCs w:val="22"/>
        </w:rPr>
      </w:pPr>
      <w:r w:rsidRPr="00A20664">
        <w:rPr>
          <w:b/>
          <w:iCs/>
          <w:sz w:val="22"/>
          <w:szCs w:val="22"/>
        </w:rPr>
        <w:t>AVVERTENZE:</w:t>
      </w:r>
    </w:p>
    <w:p w:rsidR="00A20664" w:rsidRPr="00A20664" w:rsidRDefault="00A20664" w:rsidP="00A20664">
      <w:pPr>
        <w:jc w:val="both"/>
        <w:rPr>
          <w:sz w:val="20"/>
          <w:szCs w:val="20"/>
        </w:rPr>
      </w:pPr>
      <w:r w:rsidRPr="00A20664">
        <w:rPr>
          <w:sz w:val="20"/>
          <w:szCs w:val="20"/>
        </w:rPr>
        <w:t>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ind w:left="426" w:hanging="426"/>
        <w:rPr>
          <w:b/>
          <w:iCs/>
          <w:sz w:val="20"/>
          <w:szCs w:val="20"/>
        </w:rPr>
      </w:pPr>
    </w:p>
    <w:p w:rsidR="00A20664" w:rsidRPr="00A20664" w:rsidRDefault="00A20664" w:rsidP="00A20664">
      <w:pPr>
        <w:rPr>
          <w:bCs/>
          <w:iCs/>
          <w:sz w:val="20"/>
          <w:szCs w:val="20"/>
        </w:rPr>
      </w:pPr>
      <w:r w:rsidRPr="00A20664">
        <w:rPr>
          <w:bCs/>
          <w:iCs/>
          <w:sz w:val="20"/>
          <w:szCs w:val="20"/>
        </w:rPr>
        <w:t>L'autorizzazione può essere richiesta solo da coloro che:</w:t>
      </w:r>
    </w:p>
    <w:p w:rsidR="00A20664" w:rsidRPr="00A20664" w:rsidRDefault="00A20664" w:rsidP="00A20664">
      <w:pPr>
        <w:numPr>
          <w:ilvl w:val="0"/>
          <w:numId w:val="9"/>
        </w:numPr>
        <w:rPr>
          <w:bCs/>
          <w:iCs/>
          <w:sz w:val="20"/>
          <w:szCs w:val="20"/>
        </w:rPr>
      </w:pPr>
      <w:proofErr w:type="gramStart"/>
      <w:r w:rsidRPr="00A20664">
        <w:rPr>
          <w:bCs/>
          <w:iCs/>
          <w:sz w:val="20"/>
          <w:szCs w:val="20"/>
        </w:rPr>
        <w:t>hanno</w:t>
      </w:r>
      <w:proofErr w:type="gramEnd"/>
      <w:r w:rsidRPr="00A20664">
        <w:rPr>
          <w:bCs/>
          <w:iCs/>
          <w:sz w:val="20"/>
          <w:szCs w:val="20"/>
        </w:rPr>
        <w:t xml:space="preserve"> scelto la forma di caccia da appostamento fisso in via esclusiva;</w:t>
      </w:r>
    </w:p>
    <w:p w:rsidR="00A20664" w:rsidRPr="00A20664" w:rsidRDefault="00A20664" w:rsidP="00A20664">
      <w:pPr>
        <w:numPr>
          <w:ilvl w:val="0"/>
          <w:numId w:val="9"/>
        </w:numPr>
        <w:rPr>
          <w:bCs/>
          <w:iCs/>
          <w:sz w:val="20"/>
          <w:szCs w:val="20"/>
        </w:rPr>
      </w:pPr>
      <w:proofErr w:type="gramStart"/>
      <w:r w:rsidRPr="00A20664">
        <w:rPr>
          <w:bCs/>
          <w:iCs/>
          <w:sz w:val="20"/>
          <w:szCs w:val="20"/>
        </w:rPr>
        <w:t>sono</w:t>
      </w:r>
      <w:proofErr w:type="gramEnd"/>
      <w:r w:rsidRPr="00A20664">
        <w:rPr>
          <w:bCs/>
          <w:iCs/>
          <w:sz w:val="20"/>
          <w:szCs w:val="20"/>
        </w:rPr>
        <w:t xml:space="preserve"> in possesso di licenza di caccia in corso di validità;</w:t>
      </w:r>
    </w:p>
    <w:p w:rsidR="00A20664" w:rsidRPr="00A20664" w:rsidRDefault="00A20664" w:rsidP="00A20664">
      <w:pPr>
        <w:numPr>
          <w:ilvl w:val="0"/>
          <w:numId w:val="9"/>
        </w:numPr>
        <w:rPr>
          <w:bCs/>
          <w:iCs/>
          <w:sz w:val="20"/>
          <w:szCs w:val="20"/>
        </w:rPr>
      </w:pPr>
      <w:proofErr w:type="gramStart"/>
      <w:r w:rsidRPr="00A20664">
        <w:rPr>
          <w:bCs/>
          <w:iCs/>
          <w:sz w:val="20"/>
          <w:szCs w:val="20"/>
        </w:rPr>
        <w:t>sono</w:t>
      </w:r>
      <w:proofErr w:type="gramEnd"/>
      <w:r w:rsidRPr="00A20664">
        <w:rPr>
          <w:bCs/>
          <w:iCs/>
          <w:sz w:val="20"/>
          <w:szCs w:val="20"/>
        </w:rPr>
        <w:t xml:space="preserve"> regolarmente iscritti all'ambito o al comprensorio alpino di caccia ove verrà impiantato l'appostamento;</w:t>
      </w:r>
    </w:p>
    <w:p w:rsidR="00A20664" w:rsidRPr="00A20664" w:rsidRDefault="00A20664" w:rsidP="00A20664">
      <w:pPr>
        <w:ind w:right="110"/>
        <w:jc w:val="both"/>
        <w:rPr>
          <w:sz w:val="20"/>
          <w:szCs w:val="20"/>
        </w:rPr>
      </w:pPr>
      <w:r w:rsidRPr="00A20664">
        <w:rPr>
          <w:b/>
          <w:iCs/>
          <w:sz w:val="20"/>
          <w:szCs w:val="20"/>
        </w:rPr>
        <w:t xml:space="preserve">N.B.: </w:t>
      </w:r>
      <w:r w:rsidRPr="00A20664">
        <w:rPr>
          <w:bCs/>
          <w:iCs/>
          <w:sz w:val="20"/>
          <w:szCs w:val="20"/>
        </w:rPr>
        <w:t xml:space="preserve">E' consentito essere titolari di più appostamenti fissi, purché ubicati nell'ambito o nel comprensorio alpino ove il cacciatore è iscritto, come riportato al punto 3. </w:t>
      </w:r>
      <w:r w:rsidRPr="00A20664">
        <w:rPr>
          <w:sz w:val="20"/>
          <w:szCs w:val="20"/>
        </w:rPr>
        <w:t xml:space="preserve">Ne consegue che </w:t>
      </w:r>
      <w:r w:rsidRPr="00A20664">
        <w:rPr>
          <w:b/>
          <w:sz w:val="20"/>
          <w:szCs w:val="20"/>
        </w:rPr>
        <w:t>è consentito essere titolari di più appostamenti fissi ubicati in comprensori alpini o ambiti diversi</w:t>
      </w:r>
      <w:r w:rsidRPr="00A20664">
        <w:rPr>
          <w:sz w:val="20"/>
          <w:szCs w:val="20"/>
        </w:rPr>
        <w:t>.</w:t>
      </w:r>
    </w:p>
    <w:p w:rsidR="00A20664" w:rsidRPr="00A20664" w:rsidRDefault="00A20664" w:rsidP="00A20664">
      <w:pPr>
        <w:ind w:left="470"/>
        <w:jc w:val="both"/>
        <w:rPr>
          <w:b/>
          <w:bCs/>
          <w:sz w:val="20"/>
          <w:szCs w:val="20"/>
        </w:rPr>
      </w:pPr>
    </w:p>
    <w:p w:rsidR="00A20664" w:rsidRPr="00A20664" w:rsidRDefault="00A20664" w:rsidP="00A20664">
      <w:pPr>
        <w:ind w:left="470"/>
        <w:jc w:val="center"/>
        <w:rPr>
          <w:b/>
          <w:bCs/>
          <w:sz w:val="22"/>
          <w:szCs w:val="22"/>
        </w:rPr>
      </w:pPr>
      <w:r w:rsidRPr="00A20664">
        <w:rPr>
          <w:b/>
          <w:bCs/>
          <w:sz w:val="22"/>
          <w:szCs w:val="22"/>
        </w:rPr>
        <w:t>ISTRUZIONI:</w:t>
      </w:r>
    </w:p>
    <w:p w:rsidR="00A20664" w:rsidRPr="00A20664" w:rsidRDefault="00A20664" w:rsidP="00A20664">
      <w:pPr>
        <w:jc w:val="both"/>
        <w:rPr>
          <w:b/>
          <w:bCs/>
          <w:sz w:val="20"/>
          <w:szCs w:val="20"/>
        </w:rPr>
      </w:pP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Compilare e firmare la domanda e applicare sulla stessa n. </w:t>
      </w:r>
      <w:r w:rsidRPr="00A20664">
        <w:rPr>
          <w:b/>
          <w:bCs/>
          <w:sz w:val="20"/>
          <w:szCs w:val="20"/>
        </w:rPr>
        <w:t>1</w:t>
      </w:r>
      <w:r w:rsidRPr="00A20664">
        <w:rPr>
          <w:sz w:val="20"/>
          <w:szCs w:val="20"/>
        </w:rPr>
        <w:t xml:space="preserve"> marca da bollo da Euro </w:t>
      </w:r>
      <w:r w:rsidRPr="00A20664">
        <w:rPr>
          <w:b/>
          <w:bCs/>
          <w:sz w:val="20"/>
          <w:szCs w:val="20"/>
        </w:rPr>
        <w:t>16,00</w:t>
      </w:r>
      <w:r w:rsidRPr="00A20664">
        <w:rPr>
          <w:sz w:val="20"/>
          <w:szCs w:val="20"/>
        </w:rPr>
        <w:t xml:space="preserve">; </w:t>
      </w: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Nell’apposito spazio far </w:t>
      </w:r>
      <w:r w:rsidRPr="00A20664">
        <w:rPr>
          <w:b/>
          <w:sz w:val="20"/>
          <w:szCs w:val="20"/>
        </w:rPr>
        <w:t>firmare il proprietario o il conduttore del fondo</w:t>
      </w:r>
      <w:r w:rsidRPr="00A20664">
        <w:rPr>
          <w:sz w:val="20"/>
          <w:szCs w:val="20"/>
        </w:rPr>
        <w:t xml:space="preserve"> per presa visione e per consenso all’impianto dell’appostamento fisso; </w:t>
      </w: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ALLA DOMANDA DEVE ESSERE ALLEGATA LA SEGUENTE DOCUMENTAZIONE: </w:t>
      </w:r>
    </w:p>
    <w:tbl>
      <w:tblPr>
        <w:tblStyle w:val="Grigliatabel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317"/>
              <w:jc w:val="both"/>
              <w:rPr>
                <w:sz w:val="20"/>
                <w:szCs w:val="20"/>
              </w:rPr>
            </w:pPr>
            <w:r w:rsidRPr="00A20664">
              <w:rPr>
                <w:b/>
                <w:bCs/>
                <w:sz w:val="20"/>
                <w:szCs w:val="20"/>
              </w:rPr>
              <w:t xml:space="preserve">1 </w:t>
            </w:r>
            <w:r w:rsidRPr="00A20664">
              <w:rPr>
                <w:sz w:val="20"/>
                <w:szCs w:val="20"/>
              </w:rPr>
              <w:t xml:space="preserve">marca da bollo da Euro </w:t>
            </w:r>
            <w:r w:rsidRPr="00A20664">
              <w:rPr>
                <w:b/>
                <w:bCs/>
                <w:sz w:val="20"/>
                <w:szCs w:val="20"/>
              </w:rPr>
              <w:t>16,00</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proofErr w:type="gramStart"/>
            <w:r w:rsidRPr="00A20664">
              <w:rPr>
                <w:b/>
                <w:bCs/>
                <w:sz w:val="20"/>
                <w:szCs w:val="20"/>
              </w:rPr>
              <w:t>fotocopia</w:t>
            </w:r>
            <w:proofErr w:type="gramEnd"/>
            <w:r w:rsidRPr="00A20664">
              <w:rPr>
                <w:b/>
                <w:bCs/>
                <w:sz w:val="20"/>
                <w:szCs w:val="20"/>
              </w:rPr>
              <w:t xml:space="preserve"> della carta d’identità non scaduta del richiedente</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proofErr w:type="gramStart"/>
            <w:r w:rsidRPr="00A20664">
              <w:rPr>
                <w:b/>
                <w:bCs/>
                <w:sz w:val="20"/>
                <w:szCs w:val="20"/>
              </w:rPr>
              <w:t>fotocopia</w:t>
            </w:r>
            <w:proofErr w:type="gramEnd"/>
            <w:r w:rsidRPr="00A20664">
              <w:rPr>
                <w:b/>
                <w:bCs/>
                <w:sz w:val="20"/>
                <w:szCs w:val="20"/>
              </w:rPr>
              <w:t xml:space="preserve"> della carta d'identità non scaduta del proprietario o conduttore del fondo</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b/>
                <w:bCs/>
                <w:sz w:val="20"/>
                <w:szCs w:val="20"/>
              </w:rPr>
            </w:pPr>
            <w:proofErr w:type="gramStart"/>
            <w:r w:rsidRPr="00A20664">
              <w:rPr>
                <w:b/>
                <w:bCs/>
                <w:sz w:val="20"/>
                <w:szCs w:val="20"/>
              </w:rPr>
              <w:t>copia</w:t>
            </w:r>
            <w:proofErr w:type="gramEnd"/>
            <w:r w:rsidRPr="00A20664">
              <w:rPr>
                <w:b/>
                <w:bCs/>
                <w:sz w:val="20"/>
                <w:szCs w:val="20"/>
              </w:rPr>
              <w:t xml:space="preserve"> della LICENZA di caccia in corso di validità del richiedente</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r w:rsidRPr="00A20664">
              <w:rPr>
                <w:b/>
                <w:bCs/>
                <w:sz w:val="20"/>
                <w:szCs w:val="20"/>
              </w:rPr>
              <w:t xml:space="preserve">Attestazione di versamento sul c/c postale n. 25789207 intestato alla Regione Lombardia – Servizio tesoreria- o Attestazione di VERSAMENTO sul c/c bancario </w:t>
            </w:r>
            <w:r w:rsidRPr="00A20664">
              <w:rPr>
                <w:b/>
                <w:color w:val="000000"/>
                <w:sz w:val="20"/>
                <w:szCs w:val="20"/>
                <w:lang w:eastAsia="it-IT"/>
              </w:rPr>
              <w:t>IT21 C030 6909 7901 0000 0300 046</w:t>
            </w:r>
            <w:r w:rsidRPr="00A20664">
              <w:rPr>
                <w:b/>
                <w:bCs/>
                <w:sz w:val="20"/>
                <w:szCs w:val="20"/>
              </w:rPr>
              <w:t xml:space="preserve"> </w:t>
            </w:r>
            <w:r w:rsidRPr="00A20664">
              <w:rPr>
                <w:b/>
                <w:sz w:val="20"/>
                <w:szCs w:val="20"/>
              </w:rPr>
              <w:t>intestato alla Regione Lombardia</w:t>
            </w:r>
            <w:r w:rsidRPr="00A20664">
              <w:rPr>
                <w:sz w:val="20"/>
                <w:szCs w:val="20"/>
              </w:rPr>
              <w:t xml:space="preserve"> </w:t>
            </w:r>
            <w:r w:rsidRPr="00A20664">
              <w:rPr>
                <w:b/>
                <w:sz w:val="20"/>
                <w:szCs w:val="20"/>
              </w:rPr>
              <w:t xml:space="preserve">causale “codice fiscale – M1 - Tassa concessione caccia </w:t>
            </w:r>
            <w:proofErr w:type="spellStart"/>
            <w:r w:rsidRPr="00A20664">
              <w:rPr>
                <w:b/>
                <w:sz w:val="20"/>
                <w:szCs w:val="20"/>
              </w:rPr>
              <w:t>app</w:t>
            </w:r>
            <w:proofErr w:type="spellEnd"/>
            <w:r w:rsidRPr="00A20664">
              <w:rPr>
                <w:b/>
                <w:sz w:val="20"/>
                <w:szCs w:val="20"/>
              </w:rPr>
              <w:t xml:space="preserve"> fisso COMO”</w:t>
            </w:r>
            <w:r w:rsidRPr="00A20664">
              <w:rPr>
                <w:sz w:val="20"/>
                <w:szCs w:val="20"/>
              </w:rPr>
              <w:t xml:space="preserve"> secondo gli importi di seguito indicati:</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55,78</w:t>
            </w:r>
            <w:r w:rsidRPr="00A20664">
              <w:rPr>
                <w:sz w:val="20"/>
                <w:szCs w:val="20"/>
              </w:rPr>
              <w:t xml:space="preserve"> per chi ha </w:t>
            </w:r>
            <w:r w:rsidRPr="00A20664">
              <w:rPr>
                <w:b/>
                <w:sz w:val="20"/>
                <w:szCs w:val="20"/>
              </w:rPr>
              <w:t>meno di 65 anni</w:t>
            </w:r>
            <w:r w:rsidRPr="00A20664">
              <w:rPr>
                <w:sz w:val="20"/>
                <w:szCs w:val="20"/>
              </w:rPr>
              <w:t>;</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27,89</w:t>
            </w:r>
            <w:r w:rsidRPr="00A20664">
              <w:rPr>
                <w:sz w:val="20"/>
                <w:szCs w:val="20"/>
              </w:rPr>
              <w:t xml:space="preserve"> per chi ha </w:t>
            </w:r>
            <w:r w:rsidRPr="00A20664">
              <w:rPr>
                <w:b/>
                <w:sz w:val="20"/>
                <w:szCs w:val="20"/>
              </w:rPr>
              <w:t>più di 65 anni</w:t>
            </w:r>
            <w:r w:rsidRPr="00A20664">
              <w:rPr>
                <w:sz w:val="20"/>
                <w:szCs w:val="20"/>
              </w:rPr>
              <w:t>;</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27,89</w:t>
            </w:r>
            <w:r w:rsidRPr="00A20664">
              <w:rPr>
                <w:sz w:val="20"/>
                <w:szCs w:val="20"/>
              </w:rPr>
              <w:t xml:space="preserve"> per i </w:t>
            </w:r>
            <w:r w:rsidRPr="00A20664">
              <w:rPr>
                <w:b/>
                <w:sz w:val="20"/>
                <w:szCs w:val="20"/>
              </w:rPr>
              <w:t>portatori di handicap fisico</w:t>
            </w:r>
            <w:r w:rsidRPr="00A20664">
              <w:rPr>
                <w:sz w:val="20"/>
                <w:szCs w:val="20"/>
              </w:rPr>
              <w:t xml:space="preserve">, di cui all'articolo 3 della Legge 5 febbraio 1992, n° 104 </w:t>
            </w:r>
          </w:p>
          <w:p w:rsidR="00A20664" w:rsidRPr="00A20664" w:rsidRDefault="00A20664" w:rsidP="00A20664">
            <w:pPr>
              <w:tabs>
                <w:tab w:val="num" w:pos="317"/>
              </w:tabs>
              <w:ind w:left="317" w:firstLine="709"/>
              <w:jc w:val="both"/>
              <w:rPr>
                <w:b/>
                <w:bCs/>
                <w:sz w:val="20"/>
                <w:szCs w:val="20"/>
              </w:rPr>
            </w:pPr>
            <w:r w:rsidRPr="00A20664">
              <w:rPr>
                <w:sz w:val="20"/>
                <w:szCs w:val="20"/>
              </w:rPr>
              <w:t>(</w:t>
            </w:r>
            <w:proofErr w:type="gramStart"/>
            <w:r w:rsidRPr="00A20664">
              <w:rPr>
                <w:sz w:val="20"/>
                <w:szCs w:val="20"/>
              </w:rPr>
              <w:t>allegare</w:t>
            </w:r>
            <w:proofErr w:type="gramEnd"/>
            <w:r w:rsidRPr="00A20664">
              <w:rPr>
                <w:sz w:val="20"/>
                <w:szCs w:val="20"/>
              </w:rPr>
              <w:t xml:space="preserve"> documentazione comprovante la sussistenza dell'handicap)</w:t>
            </w:r>
          </w:p>
        </w:tc>
      </w:tr>
    </w:tbl>
    <w:p w:rsidR="00A20664" w:rsidRPr="00A20664" w:rsidRDefault="00A20664" w:rsidP="00A20664">
      <w:pPr>
        <w:jc w:val="both"/>
        <w:rPr>
          <w:sz w:val="20"/>
          <w:szCs w:val="20"/>
        </w:rPr>
      </w:pPr>
    </w:p>
    <w:p w:rsidR="00A20664" w:rsidRPr="00A20664" w:rsidRDefault="00A20664" w:rsidP="00A20664">
      <w:pPr>
        <w:ind w:left="-142"/>
        <w:jc w:val="both"/>
        <w:rPr>
          <w:sz w:val="20"/>
          <w:szCs w:val="20"/>
        </w:rPr>
      </w:pPr>
      <w:r w:rsidRPr="00A20664">
        <w:rPr>
          <w:b/>
          <w:bCs/>
          <w:sz w:val="20"/>
          <w:szCs w:val="20"/>
        </w:rPr>
        <w:t>È NECESSARIO, AL FINE DEL RILASCIO DELL’AUTORIZZAZIONE, INDICARE L’UBICAZIONE ESATTA DELL’APPOSTAMENTO FISSO PREFERIBILMENTE TRAMITE COORDINATE GAUSS BOAGA RILEVATE CON GPS</w:t>
      </w:r>
    </w:p>
    <w:p w:rsidR="00A20664" w:rsidRPr="00A20664" w:rsidRDefault="00A20664" w:rsidP="00A20664">
      <w:pPr>
        <w:spacing w:before="280"/>
        <w:jc w:val="center"/>
        <w:rPr>
          <w:b/>
          <w:bCs/>
          <w:sz w:val="20"/>
          <w:szCs w:val="20"/>
        </w:rPr>
      </w:pPr>
    </w:p>
    <w:p w:rsidR="00A20664" w:rsidRPr="00A20664" w:rsidRDefault="00A20664" w:rsidP="00A20664">
      <w:pPr>
        <w:spacing w:before="280"/>
        <w:jc w:val="center"/>
        <w:rPr>
          <w:b/>
          <w:bCs/>
          <w:sz w:val="20"/>
          <w:szCs w:val="20"/>
        </w:rPr>
      </w:pPr>
    </w:p>
    <w:p w:rsidR="00A20664" w:rsidRPr="00A20664" w:rsidRDefault="00A20664" w:rsidP="00A20664">
      <w:pPr>
        <w:spacing w:before="34"/>
        <w:ind w:left="2521" w:right="2345"/>
        <w:jc w:val="center"/>
        <w:rPr>
          <w:b/>
          <w:bCs/>
          <w:sz w:val="20"/>
          <w:szCs w:val="20"/>
          <w:highlight w:val="yellow"/>
        </w:rPr>
      </w:pPr>
    </w:p>
    <w:p w:rsidR="00A20664" w:rsidRPr="00A20664" w:rsidRDefault="00A20664" w:rsidP="00A20664">
      <w:pPr>
        <w:spacing w:before="34"/>
        <w:ind w:left="2521" w:right="2345"/>
        <w:jc w:val="center"/>
        <w:rPr>
          <w:b/>
          <w:bCs/>
          <w:sz w:val="20"/>
          <w:szCs w:val="20"/>
        </w:rPr>
      </w:pPr>
    </w:p>
    <w:p w:rsidR="00A20664" w:rsidRPr="00A20664" w:rsidRDefault="00A20664" w:rsidP="00A20664">
      <w:pPr>
        <w:spacing w:before="34"/>
        <w:ind w:left="2521" w:right="2345"/>
        <w:jc w:val="center"/>
        <w:rPr>
          <w:b/>
          <w:bCs/>
          <w:sz w:val="20"/>
          <w:szCs w:val="20"/>
        </w:rPr>
      </w:pPr>
    </w:p>
    <w:p w:rsidR="00A20664" w:rsidRPr="00A20664" w:rsidRDefault="00A20664" w:rsidP="00A20664">
      <w:pPr>
        <w:spacing w:before="34"/>
        <w:ind w:left="2521" w:right="2345"/>
        <w:jc w:val="center"/>
        <w:rPr>
          <w:b/>
          <w:bCs/>
          <w:spacing w:val="1"/>
          <w:sz w:val="20"/>
          <w:szCs w:val="20"/>
        </w:rPr>
      </w:pPr>
      <w:r w:rsidRPr="00A20664">
        <w:rPr>
          <w:b/>
          <w:bCs/>
          <w:sz w:val="20"/>
          <w:szCs w:val="20"/>
        </w:rPr>
        <w:t>INF</w:t>
      </w:r>
      <w:r w:rsidRPr="00A20664">
        <w:rPr>
          <w:b/>
          <w:bCs/>
          <w:spacing w:val="1"/>
          <w:sz w:val="20"/>
          <w:szCs w:val="20"/>
        </w:rPr>
        <w:t>O</w:t>
      </w:r>
      <w:r w:rsidRPr="00A20664">
        <w:rPr>
          <w:b/>
          <w:bCs/>
          <w:sz w:val="20"/>
          <w:szCs w:val="20"/>
        </w:rPr>
        <w:t>R</w:t>
      </w:r>
      <w:r w:rsidRPr="00A20664">
        <w:rPr>
          <w:b/>
          <w:bCs/>
          <w:spacing w:val="7"/>
          <w:sz w:val="20"/>
          <w:szCs w:val="20"/>
        </w:rPr>
        <w:t>M</w:t>
      </w:r>
      <w:r w:rsidRPr="00A20664">
        <w:rPr>
          <w:b/>
          <w:bCs/>
          <w:spacing w:val="-7"/>
          <w:sz w:val="20"/>
          <w:szCs w:val="20"/>
        </w:rPr>
        <w:t>A</w:t>
      </w:r>
      <w:r w:rsidRPr="00A20664">
        <w:rPr>
          <w:b/>
          <w:bCs/>
          <w:spacing w:val="3"/>
          <w:sz w:val="20"/>
          <w:szCs w:val="20"/>
        </w:rPr>
        <w:t>T</w:t>
      </w:r>
      <w:r w:rsidRPr="00A20664">
        <w:rPr>
          <w:b/>
          <w:bCs/>
          <w:sz w:val="20"/>
          <w:szCs w:val="20"/>
        </w:rPr>
        <w:t>I</w:t>
      </w:r>
      <w:r w:rsidRPr="00A20664">
        <w:rPr>
          <w:b/>
          <w:bCs/>
          <w:spacing w:val="4"/>
          <w:sz w:val="20"/>
          <w:szCs w:val="20"/>
        </w:rPr>
        <w:t>V</w:t>
      </w:r>
      <w:r w:rsidRPr="00A20664">
        <w:rPr>
          <w:b/>
          <w:bCs/>
          <w:sz w:val="20"/>
          <w:szCs w:val="20"/>
        </w:rPr>
        <w:t>A</w:t>
      </w:r>
      <w:r w:rsidRPr="00A20664">
        <w:rPr>
          <w:b/>
          <w:bCs/>
          <w:spacing w:val="-19"/>
          <w:sz w:val="20"/>
          <w:szCs w:val="20"/>
        </w:rPr>
        <w:t xml:space="preserve"> </w:t>
      </w:r>
      <w:r w:rsidRPr="00A20664">
        <w:rPr>
          <w:b/>
          <w:bCs/>
          <w:spacing w:val="1"/>
          <w:sz w:val="20"/>
          <w:szCs w:val="20"/>
        </w:rPr>
        <w:t>S</w:t>
      </w:r>
      <w:r w:rsidRPr="00A20664">
        <w:rPr>
          <w:b/>
          <w:bCs/>
          <w:sz w:val="20"/>
          <w:szCs w:val="20"/>
        </w:rPr>
        <w:t>U</w:t>
      </w:r>
      <w:r w:rsidRPr="00A20664">
        <w:rPr>
          <w:b/>
          <w:bCs/>
          <w:spacing w:val="1"/>
          <w:sz w:val="20"/>
          <w:szCs w:val="20"/>
        </w:rPr>
        <w:t>L</w:t>
      </w:r>
      <w:r w:rsidRPr="00A20664">
        <w:rPr>
          <w:b/>
          <w:bCs/>
          <w:spacing w:val="5"/>
          <w:sz w:val="20"/>
          <w:szCs w:val="20"/>
        </w:rPr>
        <w:t>L</w:t>
      </w:r>
      <w:r w:rsidRPr="00A20664">
        <w:rPr>
          <w:b/>
          <w:bCs/>
          <w:sz w:val="20"/>
          <w:szCs w:val="20"/>
        </w:rPr>
        <w:t>A</w:t>
      </w:r>
      <w:r w:rsidRPr="00A20664">
        <w:rPr>
          <w:b/>
          <w:bCs/>
          <w:spacing w:val="-10"/>
          <w:sz w:val="20"/>
          <w:szCs w:val="20"/>
        </w:rPr>
        <w:t xml:space="preserve"> </w:t>
      </w:r>
      <w:r w:rsidRPr="00A20664">
        <w:rPr>
          <w:b/>
          <w:bCs/>
          <w:spacing w:val="1"/>
          <w:sz w:val="20"/>
          <w:szCs w:val="20"/>
        </w:rPr>
        <w:t xml:space="preserve">TUTELA DEI DATI PERSONALI </w:t>
      </w:r>
    </w:p>
    <w:p w:rsidR="00A20664" w:rsidRPr="00A20664" w:rsidRDefault="00A20664" w:rsidP="00A20664">
      <w:pPr>
        <w:spacing w:before="34"/>
        <w:ind w:left="2521" w:right="2345"/>
        <w:jc w:val="center"/>
        <w:rPr>
          <w:sz w:val="20"/>
          <w:szCs w:val="20"/>
        </w:rPr>
      </w:pPr>
      <w:r w:rsidRPr="00A20664">
        <w:rPr>
          <w:b/>
          <w:bCs/>
          <w:spacing w:val="5"/>
          <w:sz w:val="20"/>
          <w:szCs w:val="20"/>
        </w:rPr>
        <w:t>(</w:t>
      </w:r>
      <w:r w:rsidRPr="00A20664">
        <w:rPr>
          <w:b/>
          <w:bCs/>
          <w:spacing w:val="-5"/>
          <w:sz w:val="20"/>
          <w:szCs w:val="20"/>
        </w:rPr>
        <w:t>art</w:t>
      </w:r>
      <w:r w:rsidRPr="00A20664">
        <w:rPr>
          <w:b/>
          <w:bCs/>
          <w:sz w:val="20"/>
          <w:szCs w:val="20"/>
        </w:rPr>
        <w:t>.</w:t>
      </w:r>
      <w:r w:rsidRPr="00A20664">
        <w:rPr>
          <w:b/>
          <w:bCs/>
          <w:spacing w:val="-5"/>
          <w:sz w:val="20"/>
          <w:szCs w:val="20"/>
        </w:rPr>
        <w:t xml:space="preserve"> </w:t>
      </w:r>
      <w:r w:rsidRPr="00A20664">
        <w:rPr>
          <w:b/>
          <w:bCs/>
          <w:spacing w:val="-1"/>
          <w:sz w:val="20"/>
          <w:szCs w:val="20"/>
        </w:rPr>
        <w:t>1</w:t>
      </w:r>
      <w:r w:rsidRPr="00A20664">
        <w:rPr>
          <w:b/>
          <w:bCs/>
          <w:sz w:val="20"/>
          <w:szCs w:val="20"/>
        </w:rPr>
        <w:t>3</w:t>
      </w:r>
      <w:r w:rsidRPr="00A20664">
        <w:rPr>
          <w:b/>
          <w:bCs/>
          <w:spacing w:val="-1"/>
          <w:sz w:val="20"/>
          <w:szCs w:val="20"/>
        </w:rPr>
        <w:t xml:space="preserve"> </w:t>
      </w:r>
      <w:r w:rsidRPr="00A20664">
        <w:rPr>
          <w:b/>
          <w:bCs/>
          <w:sz w:val="20"/>
          <w:szCs w:val="20"/>
        </w:rPr>
        <w:t>d.l</w:t>
      </w:r>
      <w:r w:rsidRPr="00A20664">
        <w:rPr>
          <w:b/>
          <w:bCs/>
          <w:spacing w:val="1"/>
          <w:sz w:val="20"/>
          <w:szCs w:val="20"/>
        </w:rPr>
        <w:t>g</w:t>
      </w:r>
      <w:r w:rsidRPr="00A20664">
        <w:rPr>
          <w:b/>
          <w:bCs/>
          <w:sz w:val="20"/>
          <w:szCs w:val="20"/>
        </w:rPr>
        <w:t>s.</w:t>
      </w:r>
      <w:r w:rsidRPr="00A20664">
        <w:rPr>
          <w:b/>
          <w:bCs/>
          <w:spacing w:val="-4"/>
          <w:sz w:val="20"/>
          <w:szCs w:val="20"/>
        </w:rPr>
        <w:t xml:space="preserve"> </w:t>
      </w:r>
      <w:r w:rsidRPr="00A20664">
        <w:rPr>
          <w:b/>
          <w:bCs/>
          <w:sz w:val="20"/>
          <w:szCs w:val="20"/>
        </w:rPr>
        <w:t>n.</w:t>
      </w:r>
      <w:r w:rsidRPr="00A20664">
        <w:rPr>
          <w:b/>
          <w:bCs/>
          <w:spacing w:val="-2"/>
          <w:sz w:val="20"/>
          <w:szCs w:val="20"/>
        </w:rPr>
        <w:t xml:space="preserve"> </w:t>
      </w:r>
      <w:r w:rsidRPr="00A20664">
        <w:rPr>
          <w:b/>
          <w:bCs/>
          <w:spacing w:val="-1"/>
          <w:w w:val="99"/>
          <w:sz w:val="20"/>
          <w:szCs w:val="20"/>
        </w:rPr>
        <w:t>1</w:t>
      </w:r>
      <w:r w:rsidRPr="00A20664">
        <w:rPr>
          <w:b/>
          <w:bCs/>
          <w:w w:val="99"/>
          <w:sz w:val="20"/>
          <w:szCs w:val="20"/>
        </w:rPr>
        <w:t>9</w:t>
      </w:r>
      <w:r w:rsidRPr="00A20664">
        <w:rPr>
          <w:b/>
          <w:bCs/>
          <w:spacing w:val="-1"/>
          <w:w w:val="99"/>
          <w:sz w:val="20"/>
          <w:szCs w:val="20"/>
        </w:rPr>
        <w:t>6</w:t>
      </w:r>
      <w:r w:rsidRPr="00A20664">
        <w:rPr>
          <w:b/>
          <w:bCs/>
          <w:spacing w:val="2"/>
          <w:w w:val="99"/>
          <w:sz w:val="20"/>
          <w:szCs w:val="20"/>
        </w:rPr>
        <w:t>/</w:t>
      </w:r>
      <w:r w:rsidRPr="00A20664">
        <w:rPr>
          <w:b/>
          <w:bCs/>
          <w:w w:val="99"/>
          <w:sz w:val="20"/>
          <w:szCs w:val="20"/>
        </w:rPr>
        <w:t>2</w:t>
      </w:r>
      <w:r w:rsidRPr="00A20664">
        <w:rPr>
          <w:b/>
          <w:bCs/>
          <w:spacing w:val="-1"/>
          <w:w w:val="99"/>
          <w:sz w:val="20"/>
          <w:szCs w:val="20"/>
        </w:rPr>
        <w:t>0</w:t>
      </w:r>
      <w:r w:rsidRPr="00A20664">
        <w:rPr>
          <w:b/>
          <w:bCs/>
          <w:spacing w:val="2"/>
          <w:w w:val="99"/>
          <w:sz w:val="20"/>
          <w:szCs w:val="20"/>
        </w:rPr>
        <w:t>0</w:t>
      </w:r>
      <w:r w:rsidRPr="00A20664">
        <w:rPr>
          <w:b/>
          <w:bCs/>
          <w:w w:val="99"/>
          <w:sz w:val="20"/>
          <w:szCs w:val="20"/>
        </w:rPr>
        <w:t>3)</w:t>
      </w:r>
    </w:p>
    <w:p w:rsidR="00A20664" w:rsidRPr="00A20664" w:rsidRDefault="00A20664" w:rsidP="00A20664">
      <w:pPr>
        <w:spacing w:before="5" w:line="190" w:lineRule="exact"/>
        <w:rPr>
          <w:sz w:val="20"/>
          <w:szCs w:val="20"/>
        </w:rPr>
      </w:pPr>
    </w:p>
    <w:p w:rsidR="00A20664" w:rsidRPr="00A20664" w:rsidRDefault="00A20664" w:rsidP="00A20664">
      <w:pPr>
        <w:spacing w:before="5" w:line="190" w:lineRule="exact"/>
        <w:rPr>
          <w:sz w:val="20"/>
          <w:szCs w:val="20"/>
        </w:rPr>
      </w:pPr>
    </w:p>
    <w:p w:rsidR="00A20664" w:rsidRPr="00A20664" w:rsidRDefault="00A20664" w:rsidP="00A20664">
      <w:pPr>
        <w:spacing w:line="200" w:lineRule="exact"/>
        <w:rPr>
          <w:sz w:val="20"/>
          <w:szCs w:val="20"/>
        </w:rPr>
      </w:pPr>
    </w:p>
    <w:p w:rsidR="00A20664" w:rsidRPr="00A20664" w:rsidRDefault="00A20664" w:rsidP="00A20664">
      <w:pPr>
        <w:spacing w:line="226" w:lineRule="exact"/>
        <w:ind w:left="340" w:right="-20"/>
        <w:jc w:val="both"/>
        <w:rPr>
          <w:sz w:val="20"/>
          <w:szCs w:val="20"/>
        </w:rPr>
      </w:pPr>
      <w:r w:rsidRPr="00A20664">
        <w:rPr>
          <w:b/>
          <w:bCs/>
          <w:sz w:val="20"/>
          <w:szCs w:val="20"/>
        </w:rPr>
        <w:t>Finalità</w:t>
      </w:r>
      <w:r w:rsidRPr="00A20664">
        <w:rPr>
          <w:b/>
          <w:bCs/>
          <w:spacing w:val="-6"/>
          <w:sz w:val="20"/>
          <w:szCs w:val="20"/>
        </w:rPr>
        <w:t xml:space="preserve"> </w:t>
      </w:r>
      <w:r w:rsidRPr="00A20664">
        <w:rPr>
          <w:b/>
          <w:bCs/>
          <w:sz w:val="20"/>
          <w:szCs w:val="20"/>
        </w:rPr>
        <w:t>del</w:t>
      </w:r>
      <w:r w:rsidRPr="00A20664">
        <w:rPr>
          <w:b/>
          <w:bCs/>
          <w:spacing w:val="-2"/>
          <w:sz w:val="20"/>
          <w:szCs w:val="20"/>
        </w:rPr>
        <w:t xml:space="preserve"> </w:t>
      </w:r>
      <w:r w:rsidRPr="00A20664">
        <w:rPr>
          <w:b/>
          <w:bCs/>
          <w:spacing w:val="3"/>
          <w:sz w:val="20"/>
          <w:szCs w:val="20"/>
        </w:rPr>
        <w:t>t</w:t>
      </w:r>
      <w:r w:rsidRPr="00A20664">
        <w:rPr>
          <w:b/>
          <w:bCs/>
          <w:spacing w:val="-1"/>
          <w:sz w:val="20"/>
          <w:szCs w:val="20"/>
        </w:rPr>
        <w:t>r</w:t>
      </w:r>
      <w:r w:rsidRPr="00A20664">
        <w:rPr>
          <w:b/>
          <w:bCs/>
          <w:sz w:val="20"/>
          <w:szCs w:val="20"/>
        </w:rPr>
        <w:t>at</w:t>
      </w:r>
      <w:r w:rsidRPr="00A20664">
        <w:rPr>
          <w:b/>
          <w:bCs/>
          <w:spacing w:val="1"/>
          <w:sz w:val="20"/>
          <w:szCs w:val="20"/>
        </w:rPr>
        <w:t>t</w:t>
      </w:r>
      <w:r w:rsidRPr="00A20664">
        <w:rPr>
          <w:b/>
          <w:bCs/>
          <w:sz w:val="20"/>
          <w:szCs w:val="20"/>
        </w:rPr>
        <w:t>amen</w:t>
      </w:r>
      <w:r w:rsidRPr="00A20664">
        <w:rPr>
          <w:b/>
          <w:bCs/>
          <w:spacing w:val="1"/>
          <w:sz w:val="20"/>
          <w:szCs w:val="20"/>
        </w:rPr>
        <w:t>t</w:t>
      </w:r>
      <w:r w:rsidRPr="00A20664">
        <w:rPr>
          <w:b/>
          <w:bCs/>
          <w:spacing w:val="3"/>
          <w:sz w:val="20"/>
          <w:szCs w:val="20"/>
        </w:rPr>
        <w:t>o</w:t>
      </w:r>
      <w:r w:rsidRPr="00A20664">
        <w:rPr>
          <w:sz w:val="20"/>
          <w:szCs w:val="20"/>
        </w:rPr>
        <w:t>:</w:t>
      </w:r>
      <w:r w:rsidRPr="00A20664">
        <w:rPr>
          <w:spacing w:val="-10"/>
          <w:sz w:val="20"/>
          <w:szCs w:val="20"/>
        </w:rPr>
        <w:t xml:space="preserve"> </w:t>
      </w:r>
      <w:r w:rsidRPr="00A20664">
        <w:rPr>
          <w:sz w:val="20"/>
          <w:szCs w:val="20"/>
        </w:rPr>
        <w:t>I</w:t>
      </w:r>
      <w:r w:rsidRPr="00A20664">
        <w:rPr>
          <w:spacing w:val="5"/>
          <w:sz w:val="20"/>
          <w:szCs w:val="20"/>
        </w:rPr>
        <w:t xml:space="preserve"> </w:t>
      </w:r>
      <w:r w:rsidRPr="00A20664">
        <w:rPr>
          <w:sz w:val="20"/>
          <w:szCs w:val="20"/>
        </w:rPr>
        <w:t>d</w:t>
      </w:r>
      <w:r w:rsidRPr="00A20664">
        <w:rPr>
          <w:spacing w:val="-1"/>
          <w:sz w:val="20"/>
          <w:szCs w:val="20"/>
        </w:rPr>
        <w:t>a</w:t>
      </w:r>
      <w:r w:rsidRPr="00A20664">
        <w:rPr>
          <w:sz w:val="20"/>
          <w:szCs w:val="20"/>
        </w:rPr>
        <w:t>ti p</w:t>
      </w:r>
      <w:r w:rsidRPr="00A20664">
        <w:rPr>
          <w:spacing w:val="-1"/>
          <w:sz w:val="20"/>
          <w:szCs w:val="20"/>
        </w:rPr>
        <w:t>e</w:t>
      </w:r>
      <w:r w:rsidRPr="00A20664">
        <w:rPr>
          <w:spacing w:val="1"/>
          <w:sz w:val="20"/>
          <w:szCs w:val="20"/>
        </w:rPr>
        <w:t>rs</w:t>
      </w:r>
      <w:r w:rsidRPr="00A20664">
        <w:rPr>
          <w:sz w:val="20"/>
          <w:szCs w:val="20"/>
        </w:rPr>
        <w:t>o</w:t>
      </w:r>
      <w:r w:rsidRPr="00A20664">
        <w:rPr>
          <w:spacing w:val="1"/>
          <w:sz w:val="20"/>
          <w:szCs w:val="20"/>
        </w:rPr>
        <w:t>n</w:t>
      </w:r>
      <w:r w:rsidRPr="00A20664">
        <w:rPr>
          <w:sz w:val="20"/>
          <w:szCs w:val="20"/>
        </w:rPr>
        <w:t>a</w:t>
      </w:r>
      <w:r w:rsidRPr="00A20664">
        <w:rPr>
          <w:spacing w:val="1"/>
          <w:sz w:val="20"/>
          <w:szCs w:val="20"/>
        </w:rPr>
        <w:t>l</w:t>
      </w:r>
      <w:r w:rsidRPr="00A20664">
        <w:rPr>
          <w:sz w:val="20"/>
          <w:szCs w:val="20"/>
        </w:rPr>
        <w:t>i</w:t>
      </w:r>
      <w:r w:rsidRPr="00A20664">
        <w:rPr>
          <w:spacing w:val="-7"/>
          <w:sz w:val="20"/>
          <w:szCs w:val="20"/>
        </w:rPr>
        <w:t xml:space="preserve"> </w:t>
      </w:r>
      <w:r w:rsidRPr="00A20664">
        <w:rPr>
          <w:spacing w:val="2"/>
          <w:sz w:val="20"/>
          <w:szCs w:val="20"/>
        </w:rPr>
        <w:t>d</w:t>
      </w:r>
      <w:r w:rsidRPr="00A20664">
        <w:rPr>
          <w:spacing w:val="-1"/>
          <w:sz w:val="20"/>
          <w:szCs w:val="20"/>
        </w:rPr>
        <w:t>i</w:t>
      </w:r>
      <w:r w:rsidRPr="00A20664">
        <w:rPr>
          <w:spacing w:val="1"/>
          <w:sz w:val="20"/>
          <w:szCs w:val="20"/>
        </w:rPr>
        <w:t>c</w:t>
      </w:r>
      <w:r w:rsidRPr="00A20664">
        <w:rPr>
          <w:sz w:val="20"/>
          <w:szCs w:val="20"/>
        </w:rPr>
        <w:t>h</w:t>
      </w:r>
      <w:r w:rsidRPr="00A20664">
        <w:rPr>
          <w:spacing w:val="1"/>
          <w:sz w:val="20"/>
          <w:szCs w:val="20"/>
        </w:rPr>
        <w:t>i</w:t>
      </w:r>
      <w:r w:rsidRPr="00A20664">
        <w:rPr>
          <w:sz w:val="20"/>
          <w:szCs w:val="20"/>
        </w:rPr>
        <w:t>arati</w:t>
      </w:r>
      <w:r w:rsidRPr="00A20664">
        <w:rPr>
          <w:spacing w:val="-5"/>
          <w:sz w:val="20"/>
          <w:szCs w:val="20"/>
        </w:rPr>
        <w:t xml:space="preserve"> </w:t>
      </w:r>
      <w:r w:rsidRPr="00A20664">
        <w:rPr>
          <w:spacing w:val="1"/>
          <w:sz w:val="20"/>
          <w:szCs w:val="20"/>
        </w:rPr>
        <w:t>s</w:t>
      </w:r>
      <w:r w:rsidRPr="00A20664">
        <w:rPr>
          <w:sz w:val="20"/>
          <w:szCs w:val="20"/>
        </w:rPr>
        <w:t>aranno</w:t>
      </w:r>
      <w:r w:rsidRPr="00A20664">
        <w:rPr>
          <w:spacing w:val="-4"/>
          <w:sz w:val="20"/>
          <w:szCs w:val="20"/>
        </w:rPr>
        <w:t xml:space="preserve"> </w:t>
      </w:r>
      <w:r w:rsidRPr="00A20664">
        <w:rPr>
          <w:sz w:val="20"/>
          <w:szCs w:val="20"/>
        </w:rPr>
        <w:t>u</w:t>
      </w:r>
      <w:r w:rsidRPr="00A20664">
        <w:rPr>
          <w:spacing w:val="2"/>
          <w:sz w:val="20"/>
          <w:szCs w:val="20"/>
        </w:rPr>
        <w:t>t</w:t>
      </w:r>
      <w:r w:rsidRPr="00A20664">
        <w:rPr>
          <w:spacing w:val="-1"/>
          <w:sz w:val="20"/>
          <w:szCs w:val="20"/>
        </w:rPr>
        <w:t>i</w:t>
      </w:r>
      <w:r w:rsidRPr="00A20664">
        <w:rPr>
          <w:spacing w:val="1"/>
          <w:sz w:val="20"/>
          <w:szCs w:val="20"/>
        </w:rPr>
        <w:t>li</w:t>
      </w:r>
      <w:r w:rsidRPr="00A20664">
        <w:rPr>
          <w:spacing w:val="-1"/>
          <w:sz w:val="20"/>
          <w:szCs w:val="20"/>
        </w:rPr>
        <w:t>zz</w:t>
      </w:r>
      <w:r w:rsidRPr="00A20664">
        <w:rPr>
          <w:sz w:val="20"/>
          <w:szCs w:val="20"/>
        </w:rPr>
        <w:t>a</w:t>
      </w:r>
      <w:r w:rsidRPr="00A20664">
        <w:rPr>
          <w:spacing w:val="2"/>
          <w:sz w:val="20"/>
          <w:szCs w:val="20"/>
        </w:rPr>
        <w:t>t</w:t>
      </w:r>
      <w:r w:rsidRPr="00A20664">
        <w:rPr>
          <w:sz w:val="20"/>
          <w:szCs w:val="20"/>
        </w:rPr>
        <w:t>i</w:t>
      </w:r>
      <w:r w:rsidRPr="00A20664">
        <w:rPr>
          <w:spacing w:val="-6"/>
          <w:sz w:val="20"/>
          <w:szCs w:val="20"/>
        </w:rPr>
        <w:t xml:space="preserve"> </w:t>
      </w:r>
      <w:r w:rsidRPr="00A20664">
        <w:rPr>
          <w:spacing w:val="2"/>
          <w:sz w:val="20"/>
          <w:szCs w:val="20"/>
        </w:rPr>
        <w:t>d</w:t>
      </w:r>
      <w:r w:rsidRPr="00A20664">
        <w:rPr>
          <w:sz w:val="20"/>
          <w:szCs w:val="20"/>
        </w:rPr>
        <w:t>a</w:t>
      </w:r>
      <w:r w:rsidRPr="00A20664">
        <w:rPr>
          <w:spacing w:val="1"/>
          <w:sz w:val="20"/>
          <w:szCs w:val="20"/>
        </w:rPr>
        <w:t>g</w:t>
      </w:r>
      <w:r w:rsidRPr="00A20664">
        <w:rPr>
          <w:spacing w:val="-1"/>
          <w:sz w:val="20"/>
          <w:szCs w:val="20"/>
        </w:rPr>
        <w:t>l</w:t>
      </w:r>
      <w:r w:rsidRPr="00A20664">
        <w:rPr>
          <w:sz w:val="20"/>
          <w:szCs w:val="20"/>
        </w:rPr>
        <w:t>i</w:t>
      </w:r>
      <w:r w:rsidRPr="00A20664">
        <w:rPr>
          <w:spacing w:val="-1"/>
          <w:sz w:val="20"/>
          <w:szCs w:val="20"/>
        </w:rPr>
        <w:t xml:space="preserve"> </w:t>
      </w:r>
      <w:r w:rsidRPr="00A20664">
        <w:rPr>
          <w:sz w:val="20"/>
          <w:szCs w:val="20"/>
        </w:rPr>
        <w:t>u</w:t>
      </w:r>
      <w:r w:rsidRPr="00A20664">
        <w:rPr>
          <w:spacing w:val="2"/>
          <w:sz w:val="20"/>
          <w:szCs w:val="20"/>
        </w:rPr>
        <w:t>ff</w:t>
      </w:r>
      <w:r w:rsidRPr="00A20664">
        <w:rPr>
          <w:spacing w:val="-1"/>
          <w:sz w:val="20"/>
          <w:szCs w:val="20"/>
        </w:rPr>
        <w:t>i</w:t>
      </w:r>
      <w:r w:rsidRPr="00A20664">
        <w:rPr>
          <w:spacing w:val="1"/>
          <w:sz w:val="20"/>
          <w:szCs w:val="20"/>
        </w:rPr>
        <w:t>c</w:t>
      </w:r>
      <w:r w:rsidRPr="00A20664">
        <w:rPr>
          <w:sz w:val="20"/>
          <w:szCs w:val="20"/>
        </w:rPr>
        <w:t>i</w:t>
      </w:r>
      <w:r w:rsidRPr="00A20664">
        <w:rPr>
          <w:spacing w:val="-3"/>
          <w:sz w:val="20"/>
          <w:szCs w:val="20"/>
        </w:rPr>
        <w:t xml:space="preserve"> </w:t>
      </w:r>
      <w:r w:rsidRPr="00A20664">
        <w:rPr>
          <w:sz w:val="20"/>
          <w:szCs w:val="20"/>
        </w:rPr>
        <w:t>n</w:t>
      </w:r>
      <w:r w:rsidRPr="00A20664">
        <w:rPr>
          <w:spacing w:val="1"/>
          <w:sz w:val="20"/>
          <w:szCs w:val="20"/>
        </w:rPr>
        <w:t>e</w:t>
      </w:r>
      <w:r w:rsidRPr="00A20664">
        <w:rPr>
          <w:spacing w:val="-1"/>
          <w:sz w:val="20"/>
          <w:szCs w:val="20"/>
        </w:rPr>
        <w:t>l</w:t>
      </w:r>
      <w:r w:rsidRPr="00A20664">
        <w:rPr>
          <w:spacing w:val="1"/>
          <w:sz w:val="20"/>
          <w:szCs w:val="20"/>
        </w:rPr>
        <w:t>l</w:t>
      </w:r>
      <w:r w:rsidRPr="00A20664">
        <w:rPr>
          <w:spacing w:val="-1"/>
          <w:sz w:val="20"/>
          <w:szCs w:val="20"/>
        </w:rPr>
        <w:t>’</w:t>
      </w:r>
      <w:r w:rsidRPr="00A20664">
        <w:rPr>
          <w:sz w:val="20"/>
          <w:szCs w:val="20"/>
        </w:rPr>
        <w:t>am</w:t>
      </w:r>
      <w:r w:rsidRPr="00A20664">
        <w:rPr>
          <w:spacing w:val="1"/>
          <w:sz w:val="20"/>
          <w:szCs w:val="20"/>
        </w:rPr>
        <w:t>b</w:t>
      </w:r>
      <w:r w:rsidRPr="00A20664">
        <w:rPr>
          <w:spacing w:val="-1"/>
          <w:sz w:val="20"/>
          <w:szCs w:val="20"/>
        </w:rPr>
        <w:t>i</w:t>
      </w:r>
      <w:r w:rsidRPr="00A20664">
        <w:rPr>
          <w:sz w:val="20"/>
          <w:szCs w:val="20"/>
        </w:rPr>
        <w:t>to</w:t>
      </w:r>
      <w:r w:rsidRPr="00A20664">
        <w:rPr>
          <w:spacing w:val="5"/>
          <w:sz w:val="20"/>
          <w:szCs w:val="20"/>
        </w:rPr>
        <w:t xml:space="preserve"> </w:t>
      </w:r>
      <w:r w:rsidRPr="00A20664">
        <w:rPr>
          <w:sz w:val="20"/>
          <w:szCs w:val="20"/>
        </w:rPr>
        <w:t>d</w:t>
      </w:r>
      <w:r w:rsidRPr="00A20664">
        <w:rPr>
          <w:spacing w:val="1"/>
          <w:sz w:val="20"/>
          <w:szCs w:val="20"/>
        </w:rPr>
        <w:t>e</w:t>
      </w:r>
      <w:r w:rsidRPr="00A20664">
        <w:rPr>
          <w:sz w:val="20"/>
          <w:szCs w:val="20"/>
        </w:rPr>
        <w:t>l</w:t>
      </w:r>
      <w:r w:rsidRPr="00A20664">
        <w:rPr>
          <w:spacing w:val="-2"/>
          <w:sz w:val="20"/>
          <w:szCs w:val="20"/>
        </w:rPr>
        <w:t xml:space="preserve"> </w:t>
      </w:r>
      <w:r w:rsidRPr="00A20664">
        <w:rPr>
          <w:sz w:val="20"/>
          <w:szCs w:val="20"/>
        </w:rPr>
        <w:t>pro</w:t>
      </w:r>
      <w:r w:rsidRPr="00A20664">
        <w:rPr>
          <w:spacing w:val="1"/>
          <w:sz w:val="20"/>
          <w:szCs w:val="20"/>
        </w:rPr>
        <w:t>c</w:t>
      </w:r>
      <w:r w:rsidRPr="00A20664">
        <w:rPr>
          <w:spacing w:val="2"/>
          <w:sz w:val="20"/>
          <w:szCs w:val="20"/>
        </w:rPr>
        <w:t>e</w:t>
      </w:r>
      <w:r w:rsidRPr="00A20664">
        <w:rPr>
          <w:sz w:val="20"/>
          <w:szCs w:val="20"/>
        </w:rPr>
        <w:t>d</w:t>
      </w:r>
      <w:r w:rsidRPr="00A20664">
        <w:rPr>
          <w:spacing w:val="-1"/>
          <w:sz w:val="20"/>
          <w:szCs w:val="20"/>
        </w:rPr>
        <w:t>i</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11"/>
          <w:sz w:val="20"/>
          <w:szCs w:val="20"/>
        </w:rPr>
        <w:t xml:space="preserve"> </w:t>
      </w:r>
      <w:r w:rsidRPr="00A20664">
        <w:rPr>
          <w:spacing w:val="2"/>
          <w:sz w:val="20"/>
          <w:szCs w:val="20"/>
        </w:rPr>
        <w:t>pe</w:t>
      </w:r>
      <w:r w:rsidRPr="00A20664">
        <w:rPr>
          <w:sz w:val="20"/>
          <w:szCs w:val="20"/>
        </w:rPr>
        <w:t>r</w:t>
      </w:r>
      <w:r w:rsidRPr="00A20664">
        <w:rPr>
          <w:spacing w:val="-1"/>
          <w:sz w:val="20"/>
          <w:szCs w:val="20"/>
        </w:rPr>
        <w:t xml:space="preserve"> i</w:t>
      </w:r>
      <w:r w:rsidRPr="00A20664">
        <w:rPr>
          <w:sz w:val="20"/>
          <w:szCs w:val="20"/>
        </w:rPr>
        <w:t xml:space="preserve">l </w:t>
      </w:r>
      <w:r w:rsidRPr="00A20664">
        <w:rPr>
          <w:spacing w:val="2"/>
          <w:sz w:val="20"/>
          <w:szCs w:val="20"/>
        </w:rPr>
        <w:t>q</w:t>
      </w:r>
      <w:r w:rsidRPr="00A20664">
        <w:rPr>
          <w:sz w:val="20"/>
          <w:szCs w:val="20"/>
        </w:rPr>
        <w:t>u</w:t>
      </w:r>
      <w:r w:rsidRPr="00A20664">
        <w:rPr>
          <w:spacing w:val="1"/>
          <w:sz w:val="20"/>
          <w:szCs w:val="20"/>
        </w:rPr>
        <w:t>a</w:t>
      </w:r>
      <w:r w:rsidRPr="00A20664">
        <w:rPr>
          <w:spacing w:val="-1"/>
          <w:sz w:val="20"/>
          <w:szCs w:val="20"/>
        </w:rPr>
        <w:t>l</w:t>
      </w:r>
      <w:r w:rsidRPr="00A20664">
        <w:rPr>
          <w:sz w:val="20"/>
          <w:szCs w:val="20"/>
        </w:rPr>
        <w:t xml:space="preserve">e </w:t>
      </w:r>
      <w:r w:rsidRPr="00A20664">
        <w:rPr>
          <w:spacing w:val="-1"/>
          <w:sz w:val="20"/>
          <w:szCs w:val="20"/>
        </w:rPr>
        <w:t>l</w:t>
      </w:r>
      <w:r w:rsidRPr="00A20664">
        <w:rPr>
          <w:sz w:val="20"/>
          <w:szCs w:val="20"/>
        </w:rPr>
        <w:t>a</w:t>
      </w:r>
      <w:r w:rsidRPr="00A20664">
        <w:rPr>
          <w:spacing w:val="-2"/>
          <w:sz w:val="20"/>
          <w:szCs w:val="20"/>
        </w:rPr>
        <w:t xml:space="preserve"> </w:t>
      </w:r>
      <w:r w:rsidRPr="00A20664">
        <w:rPr>
          <w:spacing w:val="-1"/>
          <w:sz w:val="20"/>
          <w:szCs w:val="20"/>
        </w:rPr>
        <w:t>p</w:t>
      </w:r>
      <w:r w:rsidRPr="00A20664">
        <w:rPr>
          <w:spacing w:val="1"/>
          <w:sz w:val="20"/>
          <w:szCs w:val="20"/>
        </w:rPr>
        <w:t>r</w:t>
      </w:r>
      <w:r w:rsidRPr="00A20664">
        <w:rPr>
          <w:sz w:val="20"/>
          <w:szCs w:val="20"/>
        </w:rPr>
        <w:t>e</w:t>
      </w:r>
      <w:r w:rsidRPr="00A20664">
        <w:rPr>
          <w:spacing w:val="1"/>
          <w:sz w:val="20"/>
          <w:szCs w:val="20"/>
        </w:rPr>
        <w:t>s</w:t>
      </w:r>
      <w:r w:rsidRPr="00A20664">
        <w:rPr>
          <w:spacing w:val="2"/>
          <w:sz w:val="20"/>
          <w:szCs w:val="20"/>
        </w:rPr>
        <w:t>e</w:t>
      </w:r>
      <w:r w:rsidRPr="00A20664">
        <w:rPr>
          <w:sz w:val="20"/>
          <w:szCs w:val="20"/>
        </w:rPr>
        <w:t>nte</w:t>
      </w:r>
      <w:r w:rsidRPr="00A20664">
        <w:rPr>
          <w:spacing w:val="-7"/>
          <w:sz w:val="20"/>
          <w:szCs w:val="20"/>
        </w:rPr>
        <w:t xml:space="preserve"> </w:t>
      </w:r>
      <w:r w:rsidRPr="00A20664">
        <w:rPr>
          <w:sz w:val="20"/>
          <w:szCs w:val="20"/>
        </w:rPr>
        <w:t xml:space="preserve">comunicazione </w:t>
      </w:r>
      <w:r w:rsidRPr="00A20664">
        <w:rPr>
          <w:spacing w:val="-1"/>
          <w:sz w:val="20"/>
          <w:szCs w:val="20"/>
        </w:rPr>
        <w:t>vi</w:t>
      </w:r>
      <w:r w:rsidRPr="00A20664">
        <w:rPr>
          <w:spacing w:val="2"/>
          <w:sz w:val="20"/>
          <w:szCs w:val="20"/>
        </w:rPr>
        <w:t>e</w:t>
      </w:r>
      <w:r w:rsidRPr="00A20664">
        <w:rPr>
          <w:sz w:val="20"/>
          <w:szCs w:val="20"/>
        </w:rPr>
        <w:t>ne</w:t>
      </w:r>
      <w:r w:rsidRPr="00A20664">
        <w:rPr>
          <w:spacing w:val="-4"/>
          <w:sz w:val="20"/>
          <w:szCs w:val="20"/>
        </w:rPr>
        <w:t xml:space="preserve"> </w:t>
      </w:r>
      <w:r w:rsidRPr="00A20664">
        <w:rPr>
          <w:spacing w:val="1"/>
          <w:sz w:val="20"/>
          <w:szCs w:val="20"/>
        </w:rPr>
        <w:t>r</w:t>
      </w:r>
      <w:r w:rsidRPr="00A20664">
        <w:rPr>
          <w:sz w:val="20"/>
          <w:szCs w:val="20"/>
        </w:rPr>
        <w:t>e</w:t>
      </w:r>
      <w:r w:rsidRPr="00A20664">
        <w:rPr>
          <w:spacing w:val="1"/>
          <w:sz w:val="20"/>
          <w:szCs w:val="20"/>
        </w:rPr>
        <w:t>s</w:t>
      </w:r>
      <w:r w:rsidRPr="00A20664">
        <w:rPr>
          <w:sz w:val="20"/>
          <w:szCs w:val="20"/>
        </w:rPr>
        <w:t>a.</w:t>
      </w:r>
    </w:p>
    <w:p w:rsidR="00A20664" w:rsidRPr="00A20664" w:rsidRDefault="00A20664" w:rsidP="00A20664">
      <w:pPr>
        <w:spacing w:line="226" w:lineRule="exact"/>
        <w:ind w:left="340" w:right="-20"/>
        <w:jc w:val="both"/>
        <w:rPr>
          <w:sz w:val="20"/>
          <w:szCs w:val="20"/>
        </w:rPr>
      </w:pPr>
      <w:r w:rsidRPr="00A20664">
        <w:rPr>
          <w:sz w:val="20"/>
          <w:szCs w:val="20"/>
        </w:rPr>
        <w:t>Il conferimento dei Suoi dati è obbligatorio, l’eventuale rifiuto rende impossibile lo svolgimento dell’iter amministrativo.</w:t>
      </w:r>
    </w:p>
    <w:p w:rsidR="00A20664" w:rsidRPr="00A20664" w:rsidRDefault="00A20664" w:rsidP="00A20664">
      <w:pPr>
        <w:spacing w:line="228" w:lineRule="exact"/>
        <w:ind w:left="340" w:right="-20"/>
        <w:jc w:val="both"/>
        <w:rPr>
          <w:sz w:val="20"/>
          <w:szCs w:val="20"/>
        </w:rPr>
      </w:pPr>
      <w:r w:rsidRPr="00A20664">
        <w:rPr>
          <w:b/>
          <w:bCs/>
          <w:spacing w:val="2"/>
          <w:sz w:val="20"/>
          <w:szCs w:val="20"/>
        </w:rPr>
        <w:t>M</w:t>
      </w:r>
      <w:r w:rsidRPr="00A20664">
        <w:rPr>
          <w:b/>
          <w:bCs/>
          <w:sz w:val="20"/>
          <w:szCs w:val="20"/>
        </w:rPr>
        <w:t>odal</w:t>
      </w:r>
      <w:r w:rsidRPr="00A20664">
        <w:rPr>
          <w:b/>
          <w:bCs/>
          <w:spacing w:val="-1"/>
          <w:sz w:val="20"/>
          <w:szCs w:val="20"/>
        </w:rPr>
        <w:t>i</w:t>
      </w:r>
      <w:r w:rsidRPr="00A20664">
        <w:rPr>
          <w:b/>
          <w:bCs/>
          <w:spacing w:val="1"/>
          <w:sz w:val="20"/>
          <w:szCs w:val="20"/>
        </w:rPr>
        <w:t>t</w:t>
      </w:r>
      <w:r w:rsidRPr="00A20664">
        <w:rPr>
          <w:b/>
          <w:bCs/>
          <w:sz w:val="20"/>
          <w:szCs w:val="20"/>
        </w:rPr>
        <w:t>à:</w:t>
      </w:r>
      <w:r w:rsidRPr="00A20664">
        <w:rPr>
          <w:b/>
          <w:bCs/>
          <w:spacing w:val="-7"/>
          <w:sz w:val="20"/>
          <w:szCs w:val="20"/>
        </w:rPr>
        <w:t xml:space="preserve"> </w:t>
      </w:r>
      <w:r w:rsidRPr="00A20664">
        <w:rPr>
          <w:sz w:val="20"/>
          <w:szCs w:val="20"/>
        </w:rPr>
        <w:t>Il</w:t>
      </w:r>
      <w:r w:rsidRPr="00A20664">
        <w:rPr>
          <w:spacing w:val="-2"/>
          <w:sz w:val="20"/>
          <w:szCs w:val="20"/>
        </w:rPr>
        <w:t xml:space="preserve"> </w:t>
      </w:r>
      <w:r w:rsidRPr="00A20664">
        <w:rPr>
          <w:sz w:val="20"/>
          <w:szCs w:val="20"/>
        </w:rPr>
        <w:t>trat</w:t>
      </w:r>
      <w:r w:rsidRPr="00A20664">
        <w:rPr>
          <w:spacing w:val="2"/>
          <w:sz w:val="20"/>
          <w:szCs w:val="20"/>
        </w:rPr>
        <w:t>t</w:t>
      </w:r>
      <w:r w:rsidRPr="00A20664">
        <w:rPr>
          <w:sz w:val="20"/>
          <w:szCs w:val="20"/>
        </w:rPr>
        <w:t>a</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11"/>
          <w:sz w:val="20"/>
          <w:szCs w:val="20"/>
        </w:rPr>
        <w:t xml:space="preserve"> </w:t>
      </w:r>
      <w:r w:rsidRPr="00A20664">
        <w:rPr>
          <w:sz w:val="20"/>
          <w:szCs w:val="20"/>
        </w:rPr>
        <w:t>a</w:t>
      </w:r>
      <w:r w:rsidRPr="00A20664">
        <w:rPr>
          <w:spacing w:val="1"/>
          <w:sz w:val="20"/>
          <w:szCs w:val="20"/>
        </w:rPr>
        <w:t>v</w:t>
      </w:r>
      <w:r w:rsidRPr="00A20664">
        <w:rPr>
          <w:spacing w:val="-1"/>
          <w:sz w:val="20"/>
          <w:szCs w:val="20"/>
        </w:rPr>
        <w:t>v</w:t>
      </w:r>
      <w:r w:rsidRPr="00A20664">
        <w:rPr>
          <w:sz w:val="20"/>
          <w:szCs w:val="20"/>
        </w:rPr>
        <w:t>er</w:t>
      </w:r>
      <w:r w:rsidRPr="00A20664">
        <w:rPr>
          <w:spacing w:val="1"/>
          <w:sz w:val="20"/>
          <w:szCs w:val="20"/>
        </w:rPr>
        <w:t>r</w:t>
      </w:r>
      <w:r w:rsidRPr="00A20664">
        <w:rPr>
          <w:sz w:val="20"/>
          <w:szCs w:val="20"/>
        </w:rPr>
        <w:t>à</w:t>
      </w:r>
      <w:r w:rsidRPr="00A20664">
        <w:rPr>
          <w:spacing w:val="-7"/>
          <w:sz w:val="20"/>
          <w:szCs w:val="20"/>
        </w:rPr>
        <w:t xml:space="preserve"> da parte degli incaricati </w:t>
      </w:r>
      <w:r w:rsidRPr="00A20664">
        <w:rPr>
          <w:sz w:val="20"/>
          <w:szCs w:val="20"/>
        </w:rPr>
        <w:t>s</w:t>
      </w:r>
      <w:r w:rsidRPr="00A20664">
        <w:rPr>
          <w:spacing w:val="1"/>
          <w:sz w:val="20"/>
          <w:szCs w:val="20"/>
        </w:rPr>
        <w:t>i</w:t>
      </w:r>
      <w:r w:rsidRPr="00A20664">
        <w:rPr>
          <w:sz w:val="20"/>
          <w:szCs w:val="20"/>
        </w:rPr>
        <w:t>a</w:t>
      </w:r>
      <w:r w:rsidRPr="00A20664">
        <w:rPr>
          <w:spacing w:val="-3"/>
          <w:sz w:val="20"/>
          <w:szCs w:val="20"/>
        </w:rPr>
        <w:t xml:space="preserve"> </w:t>
      </w:r>
      <w:r w:rsidRPr="00A20664">
        <w:rPr>
          <w:sz w:val="20"/>
          <w:szCs w:val="20"/>
        </w:rPr>
        <w:t>con</w:t>
      </w:r>
      <w:r w:rsidRPr="00A20664">
        <w:rPr>
          <w:spacing w:val="-4"/>
          <w:sz w:val="20"/>
          <w:szCs w:val="20"/>
        </w:rPr>
        <w:t xml:space="preserve"> </w:t>
      </w:r>
      <w:r w:rsidRPr="00A20664">
        <w:rPr>
          <w:spacing w:val="1"/>
          <w:sz w:val="20"/>
          <w:szCs w:val="20"/>
        </w:rPr>
        <w:t>s</w:t>
      </w:r>
      <w:r w:rsidRPr="00A20664">
        <w:rPr>
          <w:sz w:val="20"/>
          <w:szCs w:val="20"/>
        </w:rPr>
        <w:t>tru</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ti</w:t>
      </w:r>
      <w:r w:rsidRPr="00A20664">
        <w:rPr>
          <w:spacing w:val="-9"/>
          <w:sz w:val="20"/>
          <w:szCs w:val="20"/>
        </w:rPr>
        <w:t xml:space="preserve"> </w:t>
      </w:r>
      <w:r w:rsidRPr="00A20664">
        <w:rPr>
          <w:spacing w:val="1"/>
          <w:sz w:val="20"/>
          <w:szCs w:val="20"/>
        </w:rPr>
        <w:t>c</w:t>
      </w:r>
      <w:r w:rsidRPr="00A20664">
        <w:rPr>
          <w:sz w:val="20"/>
          <w:szCs w:val="20"/>
        </w:rPr>
        <w:t>ar</w:t>
      </w:r>
      <w:r w:rsidRPr="00A20664">
        <w:rPr>
          <w:spacing w:val="3"/>
          <w:sz w:val="20"/>
          <w:szCs w:val="20"/>
        </w:rPr>
        <w:t>t</w:t>
      </w:r>
      <w:r w:rsidRPr="00A20664">
        <w:rPr>
          <w:sz w:val="20"/>
          <w:szCs w:val="20"/>
        </w:rPr>
        <w:t>a</w:t>
      </w:r>
      <w:r w:rsidRPr="00A20664">
        <w:rPr>
          <w:spacing w:val="1"/>
          <w:sz w:val="20"/>
          <w:szCs w:val="20"/>
        </w:rPr>
        <w:t>c</w:t>
      </w:r>
      <w:r w:rsidRPr="00A20664">
        <w:rPr>
          <w:sz w:val="20"/>
          <w:szCs w:val="20"/>
        </w:rPr>
        <w:t>ei</w:t>
      </w:r>
      <w:r w:rsidRPr="00A20664">
        <w:rPr>
          <w:spacing w:val="-9"/>
          <w:sz w:val="20"/>
          <w:szCs w:val="20"/>
        </w:rPr>
        <w:t xml:space="preserve"> </w:t>
      </w:r>
      <w:r w:rsidRPr="00A20664">
        <w:rPr>
          <w:spacing w:val="1"/>
          <w:sz w:val="20"/>
          <w:szCs w:val="20"/>
        </w:rPr>
        <w:t>si</w:t>
      </w:r>
      <w:r w:rsidRPr="00A20664">
        <w:rPr>
          <w:sz w:val="20"/>
          <w:szCs w:val="20"/>
        </w:rPr>
        <w:t>a</w:t>
      </w:r>
      <w:r w:rsidRPr="00A20664">
        <w:rPr>
          <w:spacing w:val="-3"/>
          <w:sz w:val="20"/>
          <w:szCs w:val="20"/>
        </w:rPr>
        <w:t xml:space="preserve"> </w:t>
      </w:r>
      <w:r w:rsidRPr="00A20664">
        <w:rPr>
          <w:sz w:val="20"/>
          <w:szCs w:val="20"/>
        </w:rPr>
        <w:t>su</w:t>
      </w:r>
      <w:r w:rsidRPr="00A20664">
        <w:rPr>
          <w:spacing w:val="-2"/>
          <w:sz w:val="20"/>
          <w:szCs w:val="20"/>
        </w:rPr>
        <w:t xml:space="preserve"> </w:t>
      </w:r>
      <w:r w:rsidRPr="00A20664">
        <w:rPr>
          <w:sz w:val="20"/>
          <w:szCs w:val="20"/>
        </w:rPr>
        <w:t>su</w:t>
      </w:r>
      <w:r w:rsidRPr="00A20664">
        <w:rPr>
          <w:spacing w:val="1"/>
          <w:sz w:val="20"/>
          <w:szCs w:val="20"/>
        </w:rPr>
        <w:t>p</w:t>
      </w:r>
      <w:r w:rsidRPr="00A20664">
        <w:rPr>
          <w:sz w:val="20"/>
          <w:szCs w:val="20"/>
        </w:rPr>
        <w:t>p</w:t>
      </w:r>
      <w:r w:rsidRPr="00A20664">
        <w:rPr>
          <w:spacing w:val="-1"/>
          <w:sz w:val="20"/>
          <w:szCs w:val="20"/>
        </w:rPr>
        <w:t>o</w:t>
      </w:r>
      <w:r w:rsidRPr="00A20664">
        <w:rPr>
          <w:spacing w:val="1"/>
          <w:sz w:val="20"/>
          <w:szCs w:val="20"/>
        </w:rPr>
        <w:t>r</w:t>
      </w:r>
      <w:r w:rsidRPr="00A20664">
        <w:rPr>
          <w:sz w:val="20"/>
          <w:szCs w:val="20"/>
        </w:rPr>
        <w:t>ti</w:t>
      </w:r>
      <w:r w:rsidRPr="00A20664">
        <w:rPr>
          <w:spacing w:val="-6"/>
          <w:sz w:val="20"/>
          <w:szCs w:val="20"/>
        </w:rPr>
        <w:t xml:space="preserve"> </w:t>
      </w:r>
      <w:r w:rsidRPr="00A20664">
        <w:rPr>
          <w:spacing w:val="-1"/>
          <w:sz w:val="20"/>
          <w:szCs w:val="20"/>
        </w:rPr>
        <w:t>i</w:t>
      </w:r>
      <w:r w:rsidRPr="00A20664">
        <w:rPr>
          <w:sz w:val="20"/>
          <w:szCs w:val="20"/>
        </w:rPr>
        <w:t>n</w:t>
      </w:r>
      <w:r w:rsidRPr="00A20664">
        <w:rPr>
          <w:spacing w:val="2"/>
          <w:sz w:val="20"/>
          <w:szCs w:val="20"/>
        </w:rPr>
        <w:t>f</w:t>
      </w:r>
      <w:r w:rsidRPr="00A20664">
        <w:rPr>
          <w:sz w:val="20"/>
          <w:szCs w:val="20"/>
        </w:rPr>
        <w:t>or</w:t>
      </w:r>
      <w:r w:rsidRPr="00A20664">
        <w:rPr>
          <w:spacing w:val="5"/>
          <w:sz w:val="20"/>
          <w:szCs w:val="20"/>
        </w:rPr>
        <w:t>m</w:t>
      </w:r>
      <w:r w:rsidRPr="00A20664">
        <w:rPr>
          <w:spacing w:val="-3"/>
          <w:sz w:val="20"/>
          <w:szCs w:val="20"/>
        </w:rPr>
        <w:t>a</w:t>
      </w:r>
      <w:r w:rsidRPr="00A20664">
        <w:rPr>
          <w:sz w:val="20"/>
          <w:szCs w:val="20"/>
        </w:rPr>
        <w:t>t</w:t>
      </w:r>
      <w:r w:rsidRPr="00A20664">
        <w:rPr>
          <w:spacing w:val="-1"/>
          <w:sz w:val="20"/>
          <w:szCs w:val="20"/>
        </w:rPr>
        <w:t>i</w:t>
      </w:r>
      <w:r w:rsidRPr="00A20664">
        <w:rPr>
          <w:spacing w:val="1"/>
          <w:sz w:val="20"/>
          <w:szCs w:val="20"/>
        </w:rPr>
        <w:t>c</w:t>
      </w:r>
      <w:r w:rsidRPr="00A20664">
        <w:rPr>
          <w:sz w:val="20"/>
          <w:szCs w:val="20"/>
        </w:rPr>
        <w:t>i.</w:t>
      </w:r>
    </w:p>
    <w:p w:rsidR="00A20664" w:rsidRPr="00A20664" w:rsidRDefault="00A20664" w:rsidP="00A20664">
      <w:pPr>
        <w:ind w:left="340" w:right="-20"/>
        <w:jc w:val="both"/>
        <w:rPr>
          <w:sz w:val="20"/>
          <w:szCs w:val="20"/>
        </w:rPr>
      </w:pPr>
      <w:r w:rsidRPr="00A20664">
        <w:rPr>
          <w:b/>
          <w:bCs/>
          <w:spacing w:val="-5"/>
          <w:sz w:val="20"/>
          <w:szCs w:val="20"/>
        </w:rPr>
        <w:t>A</w:t>
      </w:r>
      <w:r w:rsidRPr="00A20664">
        <w:rPr>
          <w:b/>
          <w:bCs/>
          <w:spacing w:val="3"/>
          <w:sz w:val="20"/>
          <w:szCs w:val="20"/>
        </w:rPr>
        <w:t>m</w:t>
      </w:r>
      <w:r w:rsidRPr="00A20664">
        <w:rPr>
          <w:b/>
          <w:bCs/>
          <w:sz w:val="20"/>
          <w:szCs w:val="20"/>
        </w:rPr>
        <w:t>bito</w:t>
      </w:r>
      <w:r w:rsidRPr="00A20664">
        <w:rPr>
          <w:b/>
          <w:bCs/>
          <w:spacing w:val="5"/>
          <w:sz w:val="20"/>
          <w:szCs w:val="20"/>
        </w:rPr>
        <w:t xml:space="preserve"> </w:t>
      </w:r>
      <w:r w:rsidRPr="00A20664">
        <w:rPr>
          <w:b/>
          <w:bCs/>
          <w:sz w:val="20"/>
          <w:szCs w:val="20"/>
        </w:rPr>
        <w:t>di</w:t>
      </w:r>
      <w:r w:rsidRPr="00A20664">
        <w:rPr>
          <w:b/>
          <w:bCs/>
          <w:spacing w:val="9"/>
          <w:sz w:val="20"/>
          <w:szCs w:val="20"/>
        </w:rPr>
        <w:t xml:space="preserve"> </w:t>
      </w:r>
      <w:r w:rsidRPr="00A20664">
        <w:rPr>
          <w:b/>
          <w:bCs/>
          <w:sz w:val="20"/>
          <w:szCs w:val="20"/>
        </w:rPr>
        <w:t>co</w:t>
      </w:r>
      <w:r w:rsidRPr="00A20664">
        <w:rPr>
          <w:b/>
          <w:bCs/>
          <w:spacing w:val="1"/>
          <w:sz w:val="20"/>
          <w:szCs w:val="20"/>
        </w:rPr>
        <w:t>m</w:t>
      </w:r>
      <w:r w:rsidRPr="00A20664">
        <w:rPr>
          <w:b/>
          <w:bCs/>
          <w:sz w:val="20"/>
          <w:szCs w:val="20"/>
        </w:rPr>
        <w:t>unic</w:t>
      </w:r>
      <w:r w:rsidRPr="00A20664">
        <w:rPr>
          <w:b/>
          <w:bCs/>
          <w:spacing w:val="-1"/>
          <w:sz w:val="20"/>
          <w:szCs w:val="20"/>
        </w:rPr>
        <w:t>a</w:t>
      </w:r>
      <w:r w:rsidRPr="00A20664">
        <w:rPr>
          <w:b/>
          <w:bCs/>
          <w:spacing w:val="1"/>
          <w:sz w:val="20"/>
          <w:szCs w:val="20"/>
        </w:rPr>
        <w:t>z</w:t>
      </w:r>
      <w:r w:rsidRPr="00A20664">
        <w:rPr>
          <w:b/>
          <w:bCs/>
          <w:sz w:val="20"/>
          <w:szCs w:val="20"/>
        </w:rPr>
        <w:t>io</w:t>
      </w:r>
      <w:r w:rsidRPr="00A20664">
        <w:rPr>
          <w:b/>
          <w:bCs/>
          <w:spacing w:val="1"/>
          <w:sz w:val="20"/>
          <w:szCs w:val="20"/>
        </w:rPr>
        <w:t>n</w:t>
      </w:r>
      <w:r w:rsidRPr="00A20664">
        <w:rPr>
          <w:b/>
          <w:bCs/>
          <w:spacing w:val="2"/>
          <w:sz w:val="20"/>
          <w:szCs w:val="20"/>
        </w:rPr>
        <w:t>e</w:t>
      </w:r>
      <w:r w:rsidRPr="00A20664">
        <w:rPr>
          <w:b/>
          <w:bCs/>
          <w:sz w:val="20"/>
          <w:szCs w:val="20"/>
        </w:rPr>
        <w:t>:</w:t>
      </w:r>
      <w:r w:rsidRPr="00A20664">
        <w:rPr>
          <w:b/>
          <w:bCs/>
          <w:spacing w:val="1"/>
          <w:sz w:val="20"/>
          <w:szCs w:val="20"/>
        </w:rPr>
        <w:t xml:space="preserve"> </w:t>
      </w:r>
      <w:r w:rsidRPr="00A20664">
        <w:rPr>
          <w:sz w:val="20"/>
          <w:szCs w:val="20"/>
        </w:rPr>
        <w:t>I</w:t>
      </w:r>
      <w:r w:rsidRPr="00A20664">
        <w:rPr>
          <w:spacing w:val="10"/>
          <w:sz w:val="20"/>
          <w:szCs w:val="20"/>
        </w:rPr>
        <w:t xml:space="preserve"> </w:t>
      </w:r>
      <w:r w:rsidRPr="00A20664">
        <w:rPr>
          <w:sz w:val="20"/>
          <w:szCs w:val="20"/>
        </w:rPr>
        <w:t>d</w:t>
      </w:r>
      <w:r w:rsidRPr="00A20664">
        <w:rPr>
          <w:spacing w:val="-1"/>
          <w:sz w:val="20"/>
          <w:szCs w:val="20"/>
        </w:rPr>
        <w:t>a</w:t>
      </w:r>
      <w:r w:rsidRPr="00A20664">
        <w:rPr>
          <w:sz w:val="20"/>
          <w:szCs w:val="20"/>
        </w:rPr>
        <w:t>ti</w:t>
      </w:r>
      <w:r w:rsidRPr="00A20664">
        <w:rPr>
          <w:spacing w:val="7"/>
          <w:sz w:val="20"/>
          <w:szCs w:val="20"/>
        </w:rPr>
        <w:t xml:space="preserve"> </w:t>
      </w:r>
      <w:r w:rsidRPr="00A20664">
        <w:rPr>
          <w:spacing w:val="-1"/>
          <w:sz w:val="20"/>
          <w:szCs w:val="20"/>
        </w:rPr>
        <w:t>v</w:t>
      </w:r>
      <w:r w:rsidRPr="00A20664">
        <w:rPr>
          <w:sz w:val="20"/>
          <w:szCs w:val="20"/>
        </w:rPr>
        <w:t>er</w:t>
      </w:r>
      <w:r w:rsidRPr="00A20664">
        <w:rPr>
          <w:spacing w:val="1"/>
          <w:sz w:val="20"/>
          <w:szCs w:val="20"/>
        </w:rPr>
        <w:t>r</w:t>
      </w:r>
      <w:r w:rsidRPr="00A20664">
        <w:rPr>
          <w:spacing w:val="2"/>
          <w:sz w:val="20"/>
          <w:szCs w:val="20"/>
        </w:rPr>
        <w:t>a</w:t>
      </w:r>
      <w:r w:rsidRPr="00A20664">
        <w:rPr>
          <w:sz w:val="20"/>
          <w:szCs w:val="20"/>
        </w:rPr>
        <w:t>n</w:t>
      </w:r>
      <w:r w:rsidRPr="00A20664">
        <w:rPr>
          <w:spacing w:val="-1"/>
          <w:sz w:val="20"/>
          <w:szCs w:val="20"/>
        </w:rPr>
        <w:t>n</w:t>
      </w:r>
      <w:r w:rsidRPr="00A20664">
        <w:rPr>
          <w:sz w:val="20"/>
          <w:szCs w:val="20"/>
        </w:rPr>
        <w:t>o</w:t>
      </w:r>
      <w:r w:rsidRPr="00A20664">
        <w:rPr>
          <w:spacing w:val="3"/>
          <w:sz w:val="20"/>
          <w:szCs w:val="20"/>
        </w:rPr>
        <w:t xml:space="preserve"> </w:t>
      </w:r>
      <w:r w:rsidRPr="00A20664">
        <w:rPr>
          <w:spacing w:val="1"/>
          <w:sz w:val="20"/>
          <w:szCs w:val="20"/>
        </w:rPr>
        <w:t>c</w:t>
      </w:r>
      <w:r w:rsidRPr="00A20664">
        <w:rPr>
          <w:sz w:val="20"/>
          <w:szCs w:val="20"/>
        </w:rPr>
        <w:t>o</w:t>
      </w:r>
      <w:r w:rsidRPr="00A20664">
        <w:rPr>
          <w:spacing w:val="4"/>
          <w:sz w:val="20"/>
          <w:szCs w:val="20"/>
        </w:rPr>
        <w:t>m</w:t>
      </w:r>
      <w:r w:rsidRPr="00A20664">
        <w:rPr>
          <w:sz w:val="20"/>
          <w:szCs w:val="20"/>
        </w:rPr>
        <w:t>u</w:t>
      </w:r>
      <w:r w:rsidRPr="00A20664">
        <w:rPr>
          <w:spacing w:val="-1"/>
          <w:sz w:val="20"/>
          <w:szCs w:val="20"/>
        </w:rPr>
        <w:t>ni</w:t>
      </w:r>
      <w:r w:rsidRPr="00A20664">
        <w:rPr>
          <w:spacing w:val="1"/>
          <w:sz w:val="20"/>
          <w:szCs w:val="20"/>
        </w:rPr>
        <w:t>c</w:t>
      </w:r>
      <w:r w:rsidRPr="00A20664">
        <w:rPr>
          <w:sz w:val="20"/>
          <w:szCs w:val="20"/>
        </w:rPr>
        <w:t>ati</w:t>
      </w:r>
      <w:r w:rsidRPr="00A20664">
        <w:rPr>
          <w:spacing w:val="2"/>
          <w:sz w:val="20"/>
          <w:szCs w:val="20"/>
        </w:rPr>
        <w:t xml:space="preserve"> </w:t>
      </w:r>
      <w:r w:rsidRPr="00A20664">
        <w:rPr>
          <w:sz w:val="20"/>
          <w:szCs w:val="20"/>
        </w:rPr>
        <w:t>a</w:t>
      </w:r>
      <w:r w:rsidRPr="00A20664">
        <w:rPr>
          <w:spacing w:val="10"/>
          <w:sz w:val="20"/>
          <w:szCs w:val="20"/>
        </w:rPr>
        <w:t xml:space="preserve"> </w:t>
      </w:r>
      <w:r w:rsidRPr="00A20664">
        <w:rPr>
          <w:sz w:val="20"/>
          <w:szCs w:val="20"/>
        </w:rPr>
        <w:t>te</w:t>
      </w:r>
      <w:r w:rsidRPr="00A20664">
        <w:rPr>
          <w:spacing w:val="3"/>
          <w:sz w:val="20"/>
          <w:szCs w:val="20"/>
        </w:rPr>
        <w:t>r</w:t>
      </w:r>
      <w:r w:rsidRPr="00A20664">
        <w:rPr>
          <w:spacing w:val="-4"/>
          <w:sz w:val="20"/>
          <w:szCs w:val="20"/>
        </w:rPr>
        <w:t>z</w:t>
      </w:r>
      <w:r w:rsidRPr="00A20664">
        <w:rPr>
          <w:sz w:val="20"/>
          <w:szCs w:val="20"/>
        </w:rPr>
        <w:t>i</w:t>
      </w:r>
      <w:r w:rsidRPr="00A20664">
        <w:rPr>
          <w:spacing w:val="6"/>
          <w:sz w:val="20"/>
          <w:szCs w:val="20"/>
        </w:rPr>
        <w:t xml:space="preserve"> nei casi previsti dalla normativa e </w:t>
      </w:r>
      <w:r w:rsidRPr="00A20664">
        <w:rPr>
          <w:spacing w:val="-1"/>
          <w:sz w:val="20"/>
          <w:szCs w:val="20"/>
        </w:rPr>
        <w:t>per le v</w:t>
      </w:r>
      <w:r w:rsidRPr="00A20664">
        <w:rPr>
          <w:sz w:val="20"/>
          <w:szCs w:val="20"/>
        </w:rPr>
        <w:t>eri</w:t>
      </w:r>
      <w:r w:rsidRPr="00A20664">
        <w:rPr>
          <w:spacing w:val="2"/>
          <w:sz w:val="20"/>
          <w:szCs w:val="20"/>
        </w:rPr>
        <w:t>f</w:t>
      </w:r>
      <w:r w:rsidRPr="00A20664">
        <w:rPr>
          <w:spacing w:val="-1"/>
          <w:sz w:val="20"/>
          <w:szCs w:val="20"/>
        </w:rPr>
        <w:t>i</w:t>
      </w:r>
      <w:r w:rsidRPr="00A20664">
        <w:rPr>
          <w:spacing w:val="1"/>
          <w:sz w:val="20"/>
          <w:szCs w:val="20"/>
        </w:rPr>
        <w:t>c</w:t>
      </w:r>
      <w:r w:rsidRPr="00A20664">
        <w:rPr>
          <w:sz w:val="20"/>
          <w:szCs w:val="20"/>
        </w:rPr>
        <w:t>he</w:t>
      </w:r>
      <w:r w:rsidRPr="00A20664">
        <w:rPr>
          <w:spacing w:val="-6"/>
          <w:sz w:val="20"/>
          <w:szCs w:val="20"/>
        </w:rPr>
        <w:t xml:space="preserve"> </w:t>
      </w:r>
      <w:r w:rsidRPr="00A20664">
        <w:rPr>
          <w:sz w:val="20"/>
          <w:szCs w:val="20"/>
        </w:rPr>
        <w:t>ai</w:t>
      </w:r>
      <w:r w:rsidRPr="00A20664">
        <w:rPr>
          <w:spacing w:val="-2"/>
          <w:sz w:val="20"/>
          <w:szCs w:val="20"/>
        </w:rPr>
        <w:t xml:space="preserve"> </w:t>
      </w:r>
      <w:r w:rsidRPr="00A20664">
        <w:rPr>
          <w:spacing w:val="1"/>
          <w:sz w:val="20"/>
          <w:szCs w:val="20"/>
        </w:rPr>
        <w:t>s</w:t>
      </w:r>
      <w:r w:rsidRPr="00A20664">
        <w:rPr>
          <w:sz w:val="20"/>
          <w:szCs w:val="20"/>
        </w:rPr>
        <w:t>e</w:t>
      </w:r>
      <w:r w:rsidRPr="00A20664">
        <w:rPr>
          <w:spacing w:val="-1"/>
          <w:sz w:val="20"/>
          <w:szCs w:val="20"/>
        </w:rPr>
        <w:t>n</w:t>
      </w:r>
      <w:r w:rsidRPr="00A20664">
        <w:rPr>
          <w:spacing w:val="1"/>
          <w:sz w:val="20"/>
          <w:szCs w:val="20"/>
        </w:rPr>
        <w:t>s</w:t>
      </w:r>
      <w:r w:rsidRPr="00A20664">
        <w:rPr>
          <w:sz w:val="20"/>
          <w:szCs w:val="20"/>
        </w:rPr>
        <w:t>i</w:t>
      </w:r>
      <w:r w:rsidRPr="00A20664">
        <w:rPr>
          <w:spacing w:val="-4"/>
          <w:sz w:val="20"/>
          <w:szCs w:val="20"/>
        </w:rPr>
        <w:t xml:space="preserve"> </w:t>
      </w:r>
      <w:r w:rsidRPr="00A20664">
        <w:rPr>
          <w:spacing w:val="2"/>
          <w:sz w:val="20"/>
          <w:szCs w:val="20"/>
        </w:rPr>
        <w:t>d</w:t>
      </w:r>
      <w:r w:rsidRPr="00A20664">
        <w:rPr>
          <w:sz w:val="20"/>
          <w:szCs w:val="20"/>
        </w:rPr>
        <w:t>el</w:t>
      </w:r>
      <w:r w:rsidRPr="00A20664">
        <w:rPr>
          <w:spacing w:val="-3"/>
          <w:sz w:val="20"/>
          <w:szCs w:val="20"/>
        </w:rPr>
        <w:t xml:space="preserve"> </w:t>
      </w:r>
      <w:r w:rsidRPr="00A20664">
        <w:rPr>
          <w:sz w:val="20"/>
          <w:szCs w:val="20"/>
        </w:rPr>
        <w:t>D.</w:t>
      </w:r>
      <w:r w:rsidRPr="00A20664">
        <w:rPr>
          <w:spacing w:val="-1"/>
          <w:sz w:val="20"/>
          <w:szCs w:val="20"/>
        </w:rPr>
        <w:t>P</w:t>
      </w:r>
      <w:r w:rsidRPr="00A20664">
        <w:rPr>
          <w:spacing w:val="2"/>
          <w:sz w:val="20"/>
          <w:szCs w:val="20"/>
        </w:rPr>
        <w:t>.</w:t>
      </w:r>
      <w:r w:rsidRPr="00A20664">
        <w:rPr>
          <w:sz w:val="20"/>
          <w:szCs w:val="20"/>
        </w:rPr>
        <w:t>R.</w:t>
      </w:r>
      <w:r w:rsidRPr="00A20664">
        <w:rPr>
          <w:spacing w:val="-6"/>
          <w:sz w:val="20"/>
          <w:szCs w:val="20"/>
        </w:rPr>
        <w:t xml:space="preserve"> </w:t>
      </w:r>
      <w:r w:rsidRPr="00A20664">
        <w:rPr>
          <w:sz w:val="20"/>
          <w:szCs w:val="20"/>
        </w:rPr>
        <w:t>n.</w:t>
      </w:r>
      <w:r w:rsidRPr="00A20664">
        <w:rPr>
          <w:spacing w:val="-1"/>
          <w:sz w:val="20"/>
          <w:szCs w:val="20"/>
        </w:rPr>
        <w:t xml:space="preserve"> </w:t>
      </w:r>
      <w:r w:rsidRPr="00A20664">
        <w:rPr>
          <w:sz w:val="20"/>
          <w:szCs w:val="20"/>
        </w:rPr>
        <w:t>4</w:t>
      </w:r>
      <w:r w:rsidRPr="00A20664">
        <w:rPr>
          <w:spacing w:val="1"/>
          <w:sz w:val="20"/>
          <w:szCs w:val="20"/>
        </w:rPr>
        <w:t>4</w:t>
      </w:r>
      <w:r w:rsidRPr="00A20664">
        <w:rPr>
          <w:sz w:val="20"/>
          <w:szCs w:val="20"/>
        </w:rPr>
        <w:t>5/</w:t>
      </w:r>
      <w:r w:rsidRPr="00A20664">
        <w:rPr>
          <w:spacing w:val="1"/>
          <w:sz w:val="20"/>
          <w:szCs w:val="20"/>
        </w:rPr>
        <w:t>2</w:t>
      </w:r>
      <w:r w:rsidRPr="00A20664">
        <w:rPr>
          <w:sz w:val="20"/>
          <w:szCs w:val="20"/>
        </w:rPr>
        <w:t>0</w:t>
      </w:r>
      <w:r w:rsidRPr="00A20664">
        <w:rPr>
          <w:spacing w:val="-1"/>
          <w:sz w:val="20"/>
          <w:szCs w:val="20"/>
        </w:rPr>
        <w:t>0</w:t>
      </w:r>
      <w:r w:rsidRPr="00A20664">
        <w:rPr>
          <w:sz w:val="20"/>
          <w:szCs w:val="20"/>
        </w:rPr>
        <w:t>0.</w:t>
      </w:r>
    </w:p>
    <w:p w:rsidR="00A20664" w:rsidRPr="00A20664" w:rsidRDefault="00A20664" w:rsidP="00A20664">
      <w:pPr>
        <w:spacing w:line="228" w:lineRule="exact"/>
        <w:ind w:left="340" w:right="-20"/>
        <w:jc w:val="both"/>
        <w:rPr>
          <w:sz w:val="20"/>
          <w:szCs w:val="20"/>
        </w:rPr>
      </w:pPr>
      <w:r w:rsidRPr="00A20664">
        <w:rPr>
          <w:b/>
          <w:bCs/>
          <w:sz w:val="20"/>
          <w:szCs w:val="20"/>
        </w:rPr>
        <w:t>Di</w:t>
      </w:r>
      <w:r w:rsidRPr="00A20664">
        <w:rPr>
          <w:b/>
          <w:bCs/>
          <w:spacing w:val="-1"/>
          <w:sz w:val="20"/>
          <w:szCs w:val="20"/>
        </w:rPr>
        <w:t>r</w:t>
      </w:r>
      <w:r w:rsidRPr="00A20664">
        <w:rPr>
          <w:b/>
          <w:bCs/>
          <w:sz w:val="20"/>
          <w:szCs w:val="20"/>
        </w:rPr>
        <w:t>it</w:t>
      </w:r>
      <w:r w:rsidRPr="00A20664">
        <w:rPr>
          <w:b/>
          <w:bCs/>
          <w:spacing w:val="1"/>
          <w:sz w:val="20"/>
          <w:szCs w:val="20"/>
        </w:rPr>
        <w:t>t</w:t>
      </w:r>
      <w:r w:rsidRPr="00A20664">
        <w:rPr>
          <w:b/>
          <w:bCs/>
          <w:sz w:val="20"/>
          <w:szCs w:val="20"/>
        </w:rPr>
        <w:t>i:</w:t>
      </w:r>
      <w:r w:rsidRPr="00A20664">
        <w:rPr>
          <w:b/>
          <w:bCs/>
          <w:spacing w:val="12"/>
          <w:sz w:val="20"/>
          <w:szCs w:val="20"/>
        </w:rPr>
        <w:t xml:space="preserve"> </w:t>
      </w:r>
      <w:r w:rsidRPr="00A20664">
        <w:rPr>
          <w:sz w:val="20"/>
          <w:szCs w:val="20"/>
        </w:rPr>
        <w:t>Il</w:t>
      </w:r>
      <w:r w:rsidRPr="00A20664">
        <w:rPr>
          <w:spacing w:val="14"/>
          <w:sz w:val="20"/>
          <w:szCs w:val="20"/>
        </w:rPr>
        <w:t xml:space="preserve"> </w:t>
      </w:r>
      <w:r w:rsidRPr="00A20664">
        <w:rPr>
          <w:spacing w:val="1"/>
          <w:sz w:val="20"/>
          <w:szCs w:val="20"/>
        </w:rPr>
        <w:t>s</w:t>
      </w:r>
      <w:r w:rsidRPr="00A20664">
        <w:rPr>
          <w:sz w:val="20"/>
          <w:szCs w:val="20"/>
        </w:rPr>
        <w:t>ot</w:t>
      </w:r>
      <w:r w:rsidRPr="00A20664">
        <w:rPr>
          <w:spacing w:val="-1"/>
          <w:sz w:val="20"/>
          <w:szCs w:val="20"/>
        </w:rPr>
        <w:t>t</w:t>
      </w:r>
      <w:r w:rsidRPr="00A20664">
        <w:rPr>
          <w:sz w:val="20"/>
          <w:szCs w:val="20"/>
        </w:rPr>
        <w:t>o</w:t>
      </w:r>
      <w:r w:rsidRPr="00A20664">
        <w:rPr>
          <w:spacing w:val="1"/>
          <w:sz w:val="20"/>
          <w:szCs w:val="20"/>
        </w:rPr>
        <w:t>scr</w:t>
      </w:r>
      <w:r w:rsidRPr="00A20664">
        <w:rPr>
          <w:spacing w:val="-1"/>
          <w:sz w:val="20"/>
          <w:szCs w:val="20"/>
        </w:rPr>
        <w:t>i</w:t>
      </w:r>
      <w:r w:rsidRPr="00A20664">
        <w:rPr>
          <w:sz w:val="20"/>
          <w:szCs w:val="20"/>
        </w:rPr>
        <w:t>tt</w:t>
      </w:r>
      <w:r w:rsidRPr="00A20664">
        <w:rPr>
          <w:spacing w:val="-1"/>
          <w:sz w:val="20"/>
          <w:szCs w:val="20"/>
        </w:rPr>
        <w:t>o</w:t>
      </w:r>
      <w:r w:rsidRPr="00A20664">
        <w:rPr>
          <w:spacing w:val="1"/>
          <w:sz w:val="20"/>
          <w:szCs w:val="20"/>
        </w:rPr>
        <w:t>r</w:t>
      </w:r>
      <w:r w:rsidRPr="00A20664">
        <w:rPr>
          <w:sz w:val="20"/>
          <w:szCs w:val="20"/>
        </w:rPr>
        <w:t>e</w:t>
      </w:r>
      <w:r w:rsidRPr="00A20664">
        <w:rPr>
          <w:spacing w:val="5"/>
          <w:sz w:val="20"/>
          <w:szCs w:val="20"/>
        </w:rPr>
        <w:t xml:space="preserve"> </w:t>
      </w:r>
      <w:r w:rsidRPr="00A20664">
        <w:rPr>
          <w:spacing w:val="2"/>
          <w:sz w:val="20"/>
          <w:szCs w:val="20"/>
        </w:rPr>
        <w:t>p</w:t>
      </w:r>
      <w:r w:rsidRPr="00A20664">
        <w:rPr>
          <w:sz w:val="20"/>
          <w:szCs w:val="20"/>
        </w:rPr>
        <w:t>uò</w:t>
      </w:r>
      <w:r w:rsidRPr="00A20664">
        <w:rPr>
          <w:spacing w:val="15"/>
          <w:sz w:val="20"/>
          <w:szCs w:val="20"/>
        </w:rPr>
        <w:t xml:space="preserve"> </w:t>
      </w:r>
      <w:r w:rsidRPr="00A20664">
        <w:rPr>
          <w:spacing w:val="-1"/>
          <w:sz w:val="20"/>
          <w:szCs w:val="20"/>
        </w:rPr>
        <w:t>i</w:t>
      </w:r>
      <w:r w:rsidRPr="00A20664">
        <w:rPr>
          <w:sz w:val="20"/>
          <w:szCs w:val="20"/>
        </w:rPr>
        <w:t>n</w:t>
      </w:r>
      <w:r w:rsidRPr="00A20664">
        <w:rPr>
          <w:spacing w:val="14"/>
          <w:sz w:val="20"/>
          <w:szCs w:val="20"/>
        </w:rPr>
        <w:t xml:space="preserve"> </w:t>
      </w:r>
      <w:r w:rsidRPr="00A20664">
        <w:rPr>
          <w:sz w:val="20"/>
          <w:szCs w:val="20"/>
        </w:rPr>
        <w:t>o</w:t>
      </w:r>
      <w:r w:rsidRPr="00A20664">
        <w:rPr>
          <w:spacing w:val="1"/>
          <w:sz w:val="20"/>
          <w:szCs w:val="20"/>
        </w:rPr>
        <w:t>g</w:t>
      </w:r>
      <w:r w:rsidRPr="00A20664">
        <w:rPr>
          <w:sz w:val="20"/>
          <w:szCs w:val="20"/>
        </w:rPr>
        <w:t>ni</w:t>
      </w:r>
      <w:r w:rsidRPr="00A20664">
        <w:rPr>
          <w:spacing w:val="11"/>
          <w:sz w:val="20"/>
          <w:szCs w:val="20"/>
        </w:rPr>
        <w:t xml:space="preserve"> </w:t>
      </w:r>
      <w:r w:rsidRPr="00A20664">
        <w:rPr>
          <w:spacing w:val="4"/>
          <w:sz w:val="20"/>
          <w:szCs w:val="20"/>
        </w:rPr>
        <w:t>m</w:t>
      </w:r>
      <w:r w:rsidRPr="00A20664">
        <w:rPr>
          <w:spacing w:val="-3"/>
          <w:sz w:val="20"/>
          <w:szCs w:val="20"/>
        </w:rPr>
        <w:t>o</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8"/>
          <w:sz w:val="20"/>
          <w:szCs w:val="20"/>
        </w:rPr>
        <w:t xml:space="preserve"> </w:t>
      </w:r>
      <w:r w:rsidRPr="00A20664">
        <w:rPr>
          <w:sz w:val="20"/>
          <w:szCs w:val="20"/>
        </w:rPr>
        <w:t>e</w:t>
      </w:r>
      <w:r w:rsidRPr="00A20664">
        <w:rPr>
          <w:spacing w:val="1"/>
          <w:sz w:val="20"/>
          <w:szCs w:val="20"/>
        </w:rPr>
        <w:t>s</w:t>
      </w:r>
      <w:r w:rsidRPr="00A20664">
        <w:rPr>
          <w:sz w:val="20"/>
          <w:szCs w:val="20"/>
        </w:rPr>
        <w:t>er</w:t>
      </w:r>
      <w:r w:rsidRPr="00A20664">
        <w:rPr>
          <w:spacing w:val="2"/>
          <w:sz w:val="20"/>
          <w:szCs w:val="20"/>
        </w:rPr>
        <w:t>c</w:t>
      </w:r>
      <w:r w:rsidRPr="00A20664">
        <w:rPr>
          <w:spacing w:val="-1"/>
          <w:sz w:val="20"/>
          <w:szCs w:val="20"/>
        </w:rPr>
        <w:t>i</w:t>
      </w:r>
      <w:r w:rsidRPr="00A20664">
        <w:rPr>
          <w:sz w:val="20"/>
          <w:szCs w:val="20"/>
        </w:rPr>
        <w:t>tare</w:t>
      </w:r>
      <w:r w:rsidRPr="00A20664">
        <w:rPr>
          <w:spacing w:val="7"/>
          <w:sz w:val="20"/>
          <w:szCs w:val="20"/>
        </w:rPr>
        <w:t xml:space="preserve"> </w:t>
      </w:r>
      <w:r w:rsidRPr="00A20664">
        <w:rPr>
          <w:sz w:val="20"/>
          <w:szCs w:val="20"/>
        </w:rPr>
        <w:t>i</w:t>
      </w:r>
      <w:r w:rsidRPr="00A20664">
        <w:rPr>
          <w:spacing w:val="15"/>
          <w:sz w:val="20"/>
          <w:szCs w:val="20"/>
        </w:rPr>
        <w:t xml:space="preserve"> </w:t>
      </w:r>
      <w:r w:rsidRPr="00A20664">
        <w:rPr>
          <w:sz w:val="20"/>
          <w:szCs w:val="20"/>
        </w:rPr>
        <w:t>d</w:t>
      </w:r>
      <w:r w:rsidRPr="00A20664">
        <w:rPr>
          <w:spacing w:val="-1"/>
          <w:sz w:val="20"/>
          <w:szCs w:val="20"/>
        </w:rPr>
        <w:t>i</w:t>
      </w:r>
      <w:r w:rsidRPr="00A20664">
        <w:rPr>
          <w:spacing w:val="1"/>
          <w:sz w:val="20"/>
          <w:szCs w:val="20"/>
        </w:rPr>
        <w:t>r</w:t>
      </w:r>
      <w:r w:rsidRPr="00A20664">
        <w:rPr>
          <w:spacing w:val="-1"/>
          <w:sz w:val="20"/>
          <w:szCs w:val="20"/>
        </w:rPr>
        <w:t>i</w:t>
      </w:r>
      <w:r w:rsidRPr="00A20664">
        <w:rPr>
          <w:spacing w:val="2"/>
          <w:sz w:val="20"/>
          <w:szCs w:val="20"/>
        </w:rPr>
        <w:t>t</w:t>
      </w:r>
      <w:r w:rsidRPr="00A20664">
        <w:rPr>
          <w:sz w:val="20"/>
          <w:szCs w:val="20"/>
        </w:rPr>
        <w:t>ti</w:t>
      </w:r>
      <w:r w:rsidRPr="00A20664">
        <w:rPr>
          <w:spacing w:val="11"/>
          <w:sz w:val="20"/>
          <w:szCs w:val="20"/>
        </w:rPr>
        <w:t xml:space="preserve"> </w:t>
      </w:r>
      <w:r w:rsidRPr="00A20664">
        <w:rPr>
          <w:spacing w:val="2"/>
          <w:sz w:val="20"/>
          <w:szCs w:val="20"/>
        </w:rPr>
        <w:t>d</w:t>
      </w:r>
      <w:r w:rsidRPr="00A20664">
        <w:rPr>
          <w:sz w:val="20"/>
          <w:szCs w:val="20"/>
        </w:rPr>
        <w:t>i</w:t>
      </w:r>
      <w:r w:rsidRPr="00A20664">
        <w:rPr>
          <w:spacing w:val="13"/>
          <w:sz w:val="20"/>
          <w:szCs w:val="20"/>
        </w:rPr>
        <w:t xml:space="preserve"> </w:t>
      </w:r>
      <w:r w:rsidRPr="00A20664">
        <w:rPr>
          <w:sz w:val="20"/>
          <w:szCs w:val="20"/>
        </w:rPr>
        <w:t>a</w:t>
      </w:r>
      <w:r w:rsidRPr="00A20664">
        <w:rPr>
          <w:spacing w:val="1"/>
          <w:sz w:val="20"/>
          <w:szCs w:val="20"/>
        </w:rPr>
        <w:t>cc</w:t>
      </w:r>
      <w:r w:rsidRPr="00A20664">
        <w:rPr>
          <w:sz w:val="20"/>
          <w:szCs w:val="20"/>
        </w:rPr>
        <w:t>e</w:t>
      </w:r>
      <w:r w:rsidRPr="00A20664">
        <w:rPr>
          <w:spacing w:val="1"/>
          <w:sz w:val="20"/>
          <w:szCs w:val="20"/>
        </w:rPr>
        <w:t>ss</w:t>
      </w:r>
      <w:r w:rsidRPr="00A20664">
        <w:rPr>
          <w:sz w:val="20"/>
          <w:szCs w:val="20"/>
        </w:rPr>
        <w:t>o,</w:t>
      </w:r>
      <w:r w:rsidRPr="00A20664">
        <w:rPr>
          <w:spacing w:val="8"/>
          <w:sz w:val="20"/>
          <w:szCs w:val="20"/>
        </w:rPr>
        <w:t xml:space="preserve"> </w:t>
      </w:r>
      <w:r w:rsidRPr="00A20664">
        <w:rPr>
          <w:spacing w:val="1"/>
          <w:sz w:val="20"/>
          <w:szCs w:val="20"/>
        </w:rPr>
        <w:t>r</w:t>
      </w:r>
      <w:r w:rsidRPr="00A20664">
        <w:rPr>
          <w:sz w:val="20"/>
          <w:szCs w:val="20"/>
        </w:rPr>
        <w:t>et</w:t>
      </w:r>
      <w:r w:rsidRPr="00A20664">
        <w:rPr>
          <w:spacing w:val="-1"/>
          <w:sz w:val="20"/>
          <w:szCs w:val="20"/>
        </w:rPr>
        <w:t>ti</w:t>
      </w:r>
      <w:r w:rsidRPr="00A20664">
        <w:rPr>
          <w:spacing w:val="2"/>
          <w:sz w:val="20"/>
          <w:szCs w:val="20"/>
        </w:rPr>
        <w:t>f</w:t>
      </w:r>
      <w:r w:rsidRPr="00A20664">
        <w:rPr>
          <w:spacing w:val="-1"/>
          <w:sz w:val="20"/>
          <w:szCs w:val="20"/>
        </w:rPr>
        <w:t>i</w:t>
      </w:r>
      <w:r w:rsidRPr="00A20664">
        <w:rPr>
          <w:spacing w:val="1"/>
          <w:sz w:val="20"/>
          <w:szCs w:val="20"/>
        </w:rPr>
        <w:t>c</w:t>
      </w:r>
      <w:r w:rsidRPr="00A20664">
        <w:rPr>
          <w:sz w:val="20"/>
          <w:szCs w:val="20"/>
        </w:rPr>
        <w:t>a,</w:t>
      </w:r>
      <w:r w:rsidRPr="00A20664">
        <w:rPr>
          <w:spacing w:val="9"/>
          <w:sz w:val="20"/>
          <w:szCs w:val="20"/>
        </w:rPr>
        <w:t xml:space="preserve"> </w:t>
      </w:r>
      <w:r w:rsidRPr="00A20664">
        <w:rPr>
          <w:sz w:val="20"/>
          <w:szCs w:val="20"/>
        </w:rPr>
        <w:t>a</w:t>
      </w:r>
      <w:r w:rsidRPr="00A20664">
        <w:rPr>
          <w:spacing w:val="-1"/>
          <w:sz w:val="20"/>
          <w:szCs w:val="20"/>
        </w:rPr>
        <w:t>g</w:t>
      </w:r>
      <w:r w:rsidRPr="00A20664">
        <w:rPr>
          <w:spacing w:val="2"/>
          <w:sz w:val="20"/>
          <w:szCs w:val="20"/>
        </w:rPr>
        <w:t>g</w:t>
      </w:r>
      <w:r w:rsidRPr="00A20664">
        <w:rPr>
          <w:spacing w:val="-1"/>
          <w:sz w:val="20"/>
          <w:szCs w:val="20"/>
        </w:rPr>
        <w:t>i</w:t>
      </w:r>
      <w:r w:rsidRPr="00A20664">
        <w:rPr>
          <w:sz w:val="20"/>
          <w:szCs w:val="20"/>
        </w:rPr>
        <w:t>or</w:t>
      </w:r>
      <w:r w:rsidRPr="00A20664">
        <w:rPr>
          <w:spacing w:val="2"/>
          <w:sz w:val="20"/>
          <w:szCs w:val="20"/>
        </w:rPr>
        <w:t>n</w:t>
      </w:r>
      <w:r w:rsidRPr="00A20664">
        <w:rPr>
          <w:sz w:val="20"/>
          <w:szCs w:val="20"/>
        </w:rPr>
        <w:t>a</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3"/>
          <w:sz w:val="20"/>
          <w:szCs w:val="20"/>
        </w:rPr>
        <w:t xml:space="preserve"> </w:t>
      </w:r>
      <w:r w:rsidRPr="00A20664">
        <w:rPr>
          <w:sz w:val="20"/>
          <w:szCs w:val="20"/>
        </w:rPr>
        <w:t>e</w:t>
      </w:r>
      <w:r w:rsidRPr="00A20664">
        <w:rPr>
          <w:spacing w:val="15"/>
          <w:sz w:val="20"/>
          <w:szCs w:val="20"/>
        </w:rPr>
        <w:t xml:space="preserve"> </w:t>
      </w:r>
      <w:r w:rsidRPr="00A20664">
        <w:rPr>
          <w:sz w:val="20"/>
          <w:szCs w:val="20"/>
        </w:rPr>
        <w:t>integrazione dei dati ai sensi dell’art. 7 del d.lgs. n. 196/2003 rivolgendo le richieste al Dirigente della Struttura Agricoltura Foreste, Caccia e Pesca dell'Ufficio Territoriale Regionale di Como.</w:t>
      </w:r>
    </w:p>
    <w:p w:rsidR="00A20664" w:rsidRPr="00A20664" w:rsidRDefault="00A20664" w:rsidP="00A20664">
      <w:pPr>
        <w:spacing w:line="228" w:lineRule="exact"/>
        <w:ind w:left="340" w:right="-20"/>
        <w:jc w:val="both"/>
        <w:rPr>
          <w:sz w:val="20"/>
          <w:szCs w:val="20"/>
        </w:rPr>
      </w:pPr>
      <w:r w:rsidRPr="00A20664">
        <w:rPr>
          <w:b/>
          <w:sz w:val="20"/>
          <w:szCs w:val="20"/>
        </w:rPr>
        <w:t>Titolare</w:t>
      </w:r>
      <w:r w:rsidRPr="00A20664">
        <w:rPr>
          <w:sz w:val="20"/>
          <w:szCs w:val="20"/>
        </w:rPr>
        <w:t xml:space="preserve"> del trattamento è Regione Lombardia - Ufficio Territoriale Regionale </w:t>
      </w:r>
      <w:proofErr w:type="spellStart"/>
      <w:r w:rsidRPr="00A20664">
        <w:rPr>
          <w:sz w:val="20"/>
          <w:szCs w:val="20"/>
        </w:rPr>
        <w:t>Insubria</w:t>
      </w:r>
      <w:proofErr w:type="spellEnd"/>
      <w:r w:rsidRPr="00A20664">
        <w:rPr>
          <w:sz w:val="20"/>
          <w:szCs w:val="20"/>
        </w:rPr>
        <w:t xml:space="preserve"> di Como.</w:t>
      </w: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tbl>
      <w:tblPr>
        <w:tblpPr w:leftFromText="141" w:rightFromText="141" w:vertAnchor="text" w:horzAnchor="margin" w:tblpYSpec="inside"/>
        <w:tblW w:w="11012" w:type="dxa"/>
        <w:tblLayout w:type="fixed"/>
        <w:tblLook w:val="0000" w:firstRow="0" w:lastRow="0" w:firstColumn="0" w:lastColumn="0" w:noHBand="0" w:noVBand="0"/>
      </w:tblPr>
      <w:tblGrid>
        <w:gridCol w:w="11012"/>
      </w:tblGrid>
      <w:tr w:rsidR="00A20664" w:rsidRPr="00A20664" w:rsidTr="00C6669B">
        <w:tc>
          <w:tcPr>
            <w:tcW w:w="11012" w:type="dxa"/>
            <w:tcBorders>
              <w:top w:val="single" w:sz="4" w:space="0" w:color="000000"/>
              <w:left w:val="single" w:sz="4" w:space="0" w:color="000000"/>
              <w:bottom w:val="single" w:sz="4" w:space="0" w:color="000000"/>
              <w:right w:val="single" w:sz="4" w:space="0" w:color="000000"/>
            </w:tcBorders>
          </w:tcPr>
          <w:p w:rsidR="00A20664" w:rsidRPr="00A20664" w:rsidRDefault="00A20664" w:rsidP="00A20664">
            <w:pPr>
              <w:ind w:left="110"/>
              <w:jc w:val="center"/>
              <w:rPr>
                <w:b/>
              </w:rPr>
            </w:pPr>
            <w:proofErr w:type="gramStart"/>
            <w:r w:rsidRPr="00A20664">
              <w:rPr>
                <w:b/>
                <w:u w:val="single"/>
              </w:rPr>
              <w:t>presentare</w:t>
            </w:r>
            <w:proofErr w:type="gramEnd"/>
            <w:r w:rsidRPr="00A20664">
              <w:rPr>
                <w:b/>
                <w:u w:val="single"/>
              </w:rPr>
              <w:t xml:space="preserve"> o spedire con raccomandata la documentazione sopra indicata a</w:t>
            </w:r>
            <w:r w:rsidRPr="00A20664">
              <w:rPr>
                <w:b/>
              </w:rPr>
              <w:t>:</w:t>
            </w:r>
          </w:p>
          <w:p w:rsidR="00A20664" w:rsidRPr="00A20664" w:rsidRDefault="00A20664" w:rsidP="00A20664">
            <w:pPr>
              <w:ind w:left="110"/>
              <w:jc w:val="center"/>
              <w:rPr>
                <w:b/>
              </w:rPr>
            </w:pPr>
          </w:p>
          <w:p w:rsidR="00A20664" w:rsidRPr="00A20664" w:rsidRDefault="00A20664" w:rsidP="00A20664">
            <w:pPr>
              <w:ind w:left="110"/>
              <w:jc w:val="center"/>
              <w:rPr>
                <w:b/>
              </w:rPr>
            </w:pPr>
            <w:r w:rsidRPr="00A20664">
              <w:rPr>
                <w:b/>
              </w:rPr>
              <w:t xml:space="preserve">Regione Lombardia – Ufficio Territoriale </w:t>
            </w:r>
            <w:proofErr w:type="spellStart"/>
            <w:r w:rsidRPr="00A20664">
              <w:rPr>
                <w:b/>
              </w:rPr>
              <w:t>Insubria</w:t>
            </w:r>
            <w:proofErr w:type="spellEnd"/>
            <w:r w:rsidRPr="00A20664">
              <w:rPr>
                <w:b/>
              </w:rPr>
              <w:t xml:space="preserve"> di Como </w:t>
            </w:r>
          </w:p>
          <w:p w:rsidR="00A20664" w:rsidRPr="00A20664" w:rsidRDefault="00A20664" w:rsidP="00A20664">
            <w:pPr>
              <w:ind w:left="110"/>
              <w:jc w:val="center"/>
              <w:rPr>
                <w:b/>
              </w:rPr>
            </w:pPr>
            <w:r w:rsidRPr="00A20664">
              <w:rPr>
                <w:b/>
              </w:rPr>
              <w:t xml:space="preserve">Struttura Agricoltura Foreste, Caccia e Pesca </w:t>
            </w:r>
          </w:p>
          <w:p w:rsidR="00A20664" w:rsidRPr="00A20664" w:rsidRDefault="00A20664" w:rsidP="00A20664">
            <w:pPr>
              <w:ind w:left="110"/>
              <w:jc w:val="center"/>
              <w:rPr>
                <w:b/>
              </w:rPr>
            </w:pPr>
            <w:r w:rsidRPr="00A20664">
              <w:rPr>
                <w:b/>
              </w:rPr>
              <w:t xml:space="preserve">Via </w:t>
            </w:r>
            <w:proofErr w:type="spellStart"/>
            <w:r w:rsidRPr="00A20664">
              <w:rPr>
                <w:b/>
              </w:rPr>
              <w:t>Borgovico</w:t>
            </w:r>
            <w:proofErr w:type="spellEnd"/>
            <w:r w:rsidRPr="00A20664">
              <w:rPr>
                <w:b/>
              </w:rPr>
              <w:t xml:space="preserve"> 171 – 22100 Como</w:t>
            </w:r>
          </w:p>
          <w:p w:rsidR="00A20664" w:rsidRPr="00A20664" w:rsidRDefault="00A20664" w:rsidP="00A20664">
            <w:pPr>
              <w:ind w:left="110"/>
              <w:jc w:val="center"/>
            </w:pPr>
            <w:r w:rsidRPr="00A20664">
              <w:t>Lo sportello caccia è aperto al pubblico nei seguenti orari:</w:t>
            </w:r>
          </w:p>
          <w:p w:rsidR="00A20664" w:rsidRPr="00A20664" w:rsidRDefault="00A20664" w:rsidP="00A20664">
            <w:pPr>
              <w:ind w:right="110"/>
              <w:jc w:val="center"/>
              <w:rPr>
                <w:sz w:val="20"/>
                <w:szCs w:val="20"/>
              </w:rPr>
            </w:pPr>
            <w:proofErr w:type="gramStart"/>
            <w:r w:rsidRPr="00A20664">
              <w:t>da</w:t>
            </w:r>
            <w:proofErr w:type="gramEnd"/>
            <w:r w:rsidRPr="00A20664">
              <w:t xml:space="preserve"> lunedì a giovedì  9,00 – 12,30  e  14,30 – 16,30   venerdì  9,00 – 12,30</w:t>
            </w:r>
          </w:p>
        </w:tc>
      </w:tr>
    </w:tbl>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r w:rsidRPr="00A20664">
        <w:rPr>
          <w:rFonts w:ascii="Arial" w:hAnsi="Arial" w:cs="Arial"/>
          <w:b/>
          <w:u w:val="single"/>
        </w:rPr>
        <w:br w:type="page"/>
      </w:r>
      <w:r w:rsidRPr="00A20664">
        <w:rPr>
          <w:b/>
          <w:u w:val="single"/>
        </w:rPr>
        <w:lastRenderedPageBreak/>
        <w:t>Modulo 1</w:t>
      </w:r>
    </w:p>
    <w:p w:rsidR="00A20664" w:rsidRPr="00A20664" w:rsidRDefault="00A20664" w:rsidP="00A20664">
      <w:pPr>
        <w:keepNext/>
        <w:ind w:left="432" w:right="-284" w:hanging="432"/>
        <w:jc w:val="center"/>
        <w:outlineLvl w:val="0"/>
        <w:rPr>
          <w:rFonts w:eastAsia="Arial Unicode MS"/>
          <w:b/>
          <w:sz w:val="20"/>
          <w:szCs w:val="28"/>
        </w:rPr>
      </w:pPr>
    </w:p>
    <w:p w:rsidR="00A20664" w:rsidRPr="00A20664" w:rsidRDefault="00A20664" w:rsidP="00A20664"/>
    <w:p w:rsidR="00A20664" w:rsidRPr="00A20664" w:rsidRDefault="00A20664" w:rsidP="00A20664">
      <w:pPr>
        <w:keepNext/>
        <w:numPr>
          <w:ilvl w:val="0"/>
          <w:numId w:val="1"/>
        </w:numPr>
        <w:ind w:right="-284"/>
        <w:jc w:val="center"/>
        <w:outlineLvl w:val="0"/>
        <w:rPr>
          <w:rFonts w:eastAsia="Arial Unicode MS"/>
          <w:b/>
        </w:rPr>
      </w:pPr>
      <w:r w:rsidRPr="00A20664">
        <w:rPr>
          <w:rFonts w:eastAsia="Arial Unicode MS"/>
          <w:b/>
        </w:rPr>
        <w:t>DICHIARAZIONE SOSTITUTIVA DI CERTIFICAZIONE</w:t>
      </w:r>
    </w:p>
    <w:p w:rsidR="00A20664" w:rsidRPr="00A20664" w:rsidRDefault="00A20664" w:rsidP="00A20664">
      <w:pPr>
        <w:autoSpaceDE w:val="0"/>
        <w:jc w:val="center"/>
        <w:rPr>
          <w:b/>
          <w:bCs/>
          <w:sz w:val="28"/>
          <w:szCs w:val="28"/>
        </w:rPr>
      </w:pPr>
      <w:r w:rsidRPr="00A20664">
        <w:rPr>
          <w:sz w:val="20"/>
          <w:szCs w:val="28"/>
        </w:rPr>
        <w:t xml:space="preserve"> </w:t>
      </w:r>
      <w:proofErr w:type="gramStart"/>
      <w:r w:rsidRPr="00A20664">
        <w:rPr>
          <w:sz w:val="20"/>
          <w:szCs w:val="28"/>
        </w:rPr>
        <w:t>ai</w:t>
      </w:r>
      <w:proofErr w:type="gramEnd"/>
      <w:r w:rsidRPr="00A20664">
        <w:rPr>
          <w:sz w:val="20"/>
          <w:szCs w:val="28"/>
        </w:rPr>
        <w:t xml:space="preserve"> sensi dell’art. 46 del DPR 28/12/2000, n° 445</w:t>
      </w: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spacing w:line="480" w:lineRule="auto"/>
      </w:pPr>
      <w:proofErr w:type="gramStart"/>
      <w:r w:rsidRPr="00A20664">
        <w:t>il</w:t>
      </w:r>
      <w:proofErr w:type="gramEnd"/>
      <w:r w:rsidRPr="00A20664">
        <w:t xml:space="preserve">/la sottoscritto/a __________________________________________________________________ </w:t>
      </w:r>
    </w:p>
    <w:p w:rsidR="00A20664" w:rsidRPr="00A20664" w:rsidRDefault="00A20664" w:rsidP="00A20664">
      <w:pPr>
        <w:autoSpaceDE w:val="0"/>
        <w:spacing w:line="480" w:lineRule="auto"/>
      </w:pPr>
      <w:proofErr w:type="gramStart"/>
      <w:r w:rsidRPr="00A20664">
        <w:t>nato</w:t>
      </w:r>
      <w:proofErr w:type="gramEnd"/>
      <w:r w:rsidRPr="00A20664">
        <w:t xml:space="preserve">/a </w:t>
      </w:r>
      <w:proofErr w:type="spellStart"/>
      <w:r w:rsidRPr="00A20664">
        <w:t>a</w:t>
      </w:r>
      <w:proofErr w:type="spellEnd"/>
      <w:r w:rsidRPr="00A20664">
        <w:t xml:space="preserve"> ____________________________________________ il ___________________________</w:t>
      </w:r>
    </w:p>
    <w:p w:rsidR="00A20664" w:rsidRPr="00A20664" w:rsidRDefault="00A20664" w:rsidP="00A20664">
      <w:pPr>
        <w:autoSpaceDE w:val="0"/>
        <w:spacing w:line="480" w:lineRule="auto"/>
      </w:pPr>
      <w:proofErr w:type="gramStart"/>
      <w:r w:rsidRPr="00A20664">
        <w:t>residente</w:t>
      </w:r>
      <w:proofErr w:type="gramEnd"/>
      <w:r w:rsidRPr="00A20664">
        <w:t xml:space="preserve"> a ________________________________________________________ </w:t>
      </w:r>
      <w:proofErr w:type="spellStart"/>
      <w:r w:rsidRPr="00A20664">
        <w:t>prov</w:t>
      </w:r>
      <w:proofErr w:type="spellEnd"/>
      <w:r w:rsidRPr="00A20664">
        <w:t>. ( ________ )</w:t>
      </w:r>
    </w:p>
    <w:p w:rsidR="00A20664" w:rsidRPr="00A20664" w:rsidRDefault="00A20664" w:rsidP="00A20664">
      <w:pPr>
        <w:autoSpaceDE w:val="0"/>
        <w:spacing w:line="480" w:lineRule="auto"/>
      </w:pPr>
      <w:proofErr w:type="gramStart"/>
      <w:r w:rsidRPr="00A20664">
        <w:t>in</w:t>
      </w:r>
      <w:proofErr w:type="gramEnd"/>
      <w:r w:rsidRPr="00A20664">
        <w:t xml:space="preserve"> via _________________________________________________________________n. _________ </w:t>
      </w:r>
    </w:p>
    <w:p w:rsidR="00A20664" w:rsidRPr="00A20664" w:rsidRDefault="00A20664" w:rsidP="00A20664">
      <w:pPr>
        <w:autoSpaceDE w:val="0"/>
      </w:pPr>
    </w:p>
    <w:p w:rsidR="00A20664" w:rsidRPr="00A20664" w:rsidRDefault="00A20664" w:rsidP="00A20664">
      <w:pPr>
        <w:autoSpaceDE w:val="0"/>
        <w:jc w:val="both"/>
      </w:pPr>
      <w:proofErr w:type="gramStart"/>
      <w:r w:rsidRPr="00A20664">
        <w:t>valendomi</w:t>
      </w:r>
      <w:proofErr w:type="gramEnd"/>
      <w:r w:rsidRPr="00A20664">
        <w:t xml:space="preserve"> delle disposizioni di cui all'art. 46 del DPR 28/12/2000 n°445, consapevole delle pene stabilite per le false attestazioni e mendaci dichiarazioni, previste dal Codice Penale e dalle Leggi speciali in materia:</w:t>
      </w:r>
    </w:p>
    <w:p w:rsidR="00A20664" w:rsidRPr="00A20664" w:rsidRDefault="00A20664" w:rsidP="00A20664">
      <w:pPr>
        <w:autoSpaceDE w:val="0"/>
        <w:jc w:val="both"/>
      </w:pPr>
    </w:p>
    <w:p w:rsidR="00A20664" w:rsidRPr="00A20664" w:rsidRDefault="00A20664" w:rsidP="00A20664">
      <w:pPr>
        <w:keepNext/>
        <w:numPr>
          <w:ilvl w:val="1"/>
          <w:numId w:val="1"/>
        </w:numPr>
        <w:jc w:val="center"/>
        <w:outlineLvl w:val="1"/>
        <w:rPr>
          <w:rFonts w:eastAsia="Arial Unicode MS"/>
          <w:b/>
        </w:rPr>
      </w:pPr>
      <w:proofErr w:type="gramStart"/>
      <w:r w:rsidRPr="00A20664">
        <w:rPr>
          <w:rFonts w:eastAsia="Arial Unicode MS"/>
          <w:b/>
        </w:rPr>
        <w:t>dichiaro</w:t>
      </w:r>
      <w:proofErr w:type="gramEnd"/>
      <w:r w:rsidRPr="00A20664">
        <w:rPr>
          <w:rFonts w:eastAsia="Arial Unicode MS"/>
          <w:b/>
        </w:rPr>
        <w:t xml:space="preserve"> </w:t>
      </w:r>
    </w:p>
    <w:p w:rsidR="00A20664" w:rsidRPr="00A20664" w:rsidRDefault="00A20664" w:rsidP="00A20664">
      <w:pPr>
        <w:keepNext/>
        <w:numPr>
          <w:ilvl w:val="1"/>
          <w:numId w:val="1"/>
        </w:numPr>
        <w:jc w:val="center"/>
        <w:outlineLvl w:val="1"/>
        <w:rPr>
          <w:rFonts w:eastAsia="Arial Unicode MS"/>
          <w:b/>
          <w:bCs/>
          <w:sz w:val="20"/>
        </w:rPr>
      </w:pPr>
      <w:proofErr w:type="gramStart"/>
      <w:r w:rsidRPr="00A20664">
        <w:rPr>
          <w:rFonts w:eastAsia="Arial Unicode MS"/>
          <w:b/>
        </w:rPr>
        <w:t>sotto</w:t>
      </w:r>
      <w:proofErr w:type="gramEnd"/>
      <w:r w:rsidRPr="00A20664">
        <w:rPr>
          <w:rFonts w:eastAsia="Arial Unicode MS"/>
          <w:b/>
        </w:rPr>
        <w:t xml:space="preserve"> la mia personale responsabilità</w:t>
      </w:r>
    </w:p>
    <w:p w:rsidR="00A20664" w:rsidRPr="00A20664" w:rsidRDefault="00A20664" w:rsidP="00A20664">
      <w:pPr>
        <w:autoSpaceDE w:val="0"/>
        <w:rPr>
          <w:b/>
          <w:bCs/>
        </w:rPr>
      </w:pPr>
    </w:p>
    <w:p w:rsidR="00A20664" w:rsidRPr="00A20664" w:rsidRDefault="00A20664" w:rsidP="00A20664">
      <w:pPr>
        <w:keepNext/>
        <w:numPr>
          <w:ilvl w:val="1"/>
          <w:numId w:val="1"/>
        </w:numPr>
        <w:jc w:val="center"/>
        <w:outlineLvl w:val="1"/>
        <w:rPr>
          <w:rFonts w:eastAsia="Arial Unicode MS"/>
          <w:b/>
          <w:u w:val="single"/>
        </w:rPr>
      </w:pPr>
      <w:r w:rsidRPr="00A20664">
        <w:rPr>
          <w:rFonts w:eastAsia="Arial Unicode MS"/>
          <w:bCs/>
        </w:rPr>
        <w:t>In relazione a:</w:t>
      </w:r>
    </w:p>
    <w:p w:rsidR="00A20664" w:rsidRPr="00A20664" w:rsidRDefault="00A20664" w:rsidP="00A20664">
      <w:pPr>
        <w:keepNext/>
        <w:numPr>
          <w:ilvl w:val="1"/>
          <w:numId w:val="1"/>
        </w:numPr>
        <w:jc w:val="center"/>
        <w:outlineLvl w:val="1"/>
        <w:rPr>
          <w:rFonts w:eastAsia="Arial Unicode MS"/>
          <w:bCs/>
        </w:rPr>
      </w:pPr>
      <w:r w:rsidRPr="00A20664">
        <w:rPr>
          <w:rFonts w:eastAsia="Arial Unicode MS"/>
          <w:b/>
          <w:u w:val="single"/>
        </w:rPr>
        <w:t>“</w:t>
      </w:r>
      <w:proofErr w:type="gramStart"/>
      <w:r w:rsidRPr="00A20664">
        <w:rPr>
          <w:rFonts w:eastAsia="Arial Unicode MS"/>
          <w:b/>
          <w:u w:val="single"/>
        </w:rPr>
        <w:t>immobili</w:t>
      </w:r>
      <w:proofErr w:type="gramEnd"/>
      <w:r w:rsidRPr="00A20664">
        <w:rPr>
          <w:rFonts w:eastAsia="Arial Unicode MS"/>
          <w:b/>
          <w:u w:val="single"/>
        </w:rPr>
        <w:t xml:space="preserve">, fabbricati e stabili a carattere rurale” </w:t>
      </w:r>
    </w:p>
    <w:p w:rsidR="00A20664" w:rsidRPr="00A20664" w:rsidRDefault="00A20664" w:rsidP="00A20664">
      <w:pPr>
        <w:keepNext/>
        <w:numPr>
          <w:ilvl w:val="1"/>
          <w:numId w:val="1"/>
        </w:numPr>
        <w:jc w:val="center"/>
        <w:outlineLvl w:val="1"/>
        <w:rPr>
          <w:rFonts w:eastAsia="Arial Unicode MS"/>
          <w:b/>
          <w:sz w:val="20"/>
        </w:rPr>
      </w:pPr>
      <w:r w:rsidRPr="00A20664">
        <w:rPr>
          <w:rFonts w:eastAsia="Arial Unicode MS"/>
          <w:bCs/>
        </w:rPr>
        <w:t>(</w:t>
      </w:r>
      <w:proofErr w:type="gramStart"/>
      <w:r w:rsidRPr="00A20664">
        <w:rPr>
          <w:rFonts w:eastAsia="Arial Unicode MS"/>
          <w:bCs/>
        </w:rPr>
        <w:t>art.</w:t>
      </w:r>
      <w:proofErr w:type="gramEnd"/>
      <w:r w:rsidRPr="00A20664">
        <w:rPr>
          <w:rFonts w:eastAsia="Arial Unicode MS"/>
          <w:bCs/>
        </w:rPr>
        <w:t xml:space="preserve"> 25 comma 2 della L.R. 26/93)</w:t>
      </w:r>
    </w:p>
    <w:p w:rsidR="00A20664" w:rsidRPr="00A20664" w:rsidRDefault="00A20664" w:rsidP="00A20664"/>
    <w:p w:rsidR="00A20664" w:rsidRPr="00A20664" w:rsidRDefault="00A20664" w:rsidP="00A20664">
      <w:pPr>
        <w:overflowPunct w:val="0"/>
        <w:autoSpaceDE w:val="0"/>
        <w:spacing w:line="360" w:lineRule="auto"/>
        <w:rPr>
          <w:i/>
          <w:szCs w:val="20"/>
        </w:rPr>
      </w:pPr>
      <w:r w:rsidRPr="00A20664">
        <w:rPr>
          <w:i/>
          <w:szCs w:val="20"/>
        </w:rPr>
        <w:t xml:space="preserve">a) di </w:t>
      </w:r>
      <w:r w:rsidRPr="00A20664">
        <w:rPr>
          <w:b/>
          <w:bCs/>
          <w:i/>
          <w:szCs w:val="20"/>
        </w:rPr>
        <w:t>essere proprietario dell’immobile</w:t>
      </w:r>
      <w:r w:rsidRPr="00A20664">
        <w:rPr>
          <w:bCs/>
          <w:i/>
          <w:szCs w:val="20"/>
        </w:rPr>
        <w:t>;</w:t>
      </w:r>
      <w:r w:rsidRPr="00A20664">
        <w:rPr>
          <w:i/>
          <w:szCs w:val="20"/>
        </w:rPr>
        <w:t xml:space="preserve">  </w:t>
      </w:r>
    </w:p>
    <w:p w:rsidR="00A20664" w:rsidRPr="00A20664" w:rsidRDefault="00A20664" w:rsidP="00A20664">
      <w:pPr>
        <w:overflowPunct w:val="0"/>
        <w:autoSpaceDE w:val="0"/>
        <w:spacing w:line="360" w:lineRule="auto"/>
        <w:jc w:val="both"/>
        <w:rPr>
          <w:i/>
          <w:szCs w:val="20"/>
        </w:rPr>
      </w:pPr>
      <w:r w:rsidRPr="00A20664">
        <w:rPr>
          <w:i/>
          <w:szCs w:val="20"/>
        </w:rPr>
        <w:t xml:space="preserve">b) di </w:t>
      </w:r>
      <w:r w:rsidRPr="00A20664">
        <w:rPr>
          <w:b/>
          <w:bCs/>
          <w:i/>
          <w:szCs w:val="20"/>
        </w:rPr>
        <w:t xml:space="preserve">avere in uso l’immobile </w:t>
      </w:r>
      <w:r w:rsidRPr="00A20664">
        <w:rPr>
          <w:i/>
          <w:szCs w:val="20"/>
        </w:rPr>
        <w:t>(*) pertinente all’appostamento fisso di caccia, nonché che lo stesso, durante l’effettiva attività venatoria, sarà destinato alle sole e specifiche finalità previste dalla legge, ovvero immobile strumentale all’esercizio della caccia, per la sosta in riposo del cacciatore e di eventuali ospiti utilizzatori dell’appostamento, nonché alla custodia degli attrezzi di caccia e dei richiami.</w:t>
      </w:r>
    </w:p>
    <w:p w:rsidR="00A20664" w:rsidRPr="00A20664" w:rsidRDefault="00A20664" w:rsidP="00A20664">
      <w:pPr>
        <w:autoSpaceDE w:val="0"/>
      </w:pPr>
    </w:p>
    <w:p w:rsidR="00A20664" w:rsidRPr="00A20664" w:rsidRDefault="00A20664" w:rsidP="00A20664">
      <w:pPr>
        <w:autoSpaceDE w:val="0"/>
        <w:jc w:val="both"/>
        <w:rPr>
          <w:sz w:val="20"/>
          <w:szCs w:val="20"/>
        </w:rPr>
      </w:pPr>
      <w:r w:rsidRPr="00A20664">
        <w:rPr>
          <w:sz w:val="20"/>
          <w:szCs w:val="20"/>
        </w:rPr>
        <w:t xml:space="preserve">Sono consapevole del fatto che tale dichiarazione segue la richiesta da </w:t>
      </w:r>
      <w:proofErr w:type="gramStart"/>
      <w:r w:rsidRPr="00A20664">
        <w:rPr>
          <w:sz w:val="20"/>
          <w:szCs w:val="20"/>
        </w:rPr>
        <w:t>appostamento  fisso</w:t>
      </w:r>
      <w:proofErr w:type="gramEnd"/>
      <w:r w:rsidRPr="00A20664">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A20664" w:rsidRPr="00A20664" w:rsidRDefault="00A20664" w:rsidP="00A20664">
      <w:pPr>
        <w:jc w:val="both"/>
        <w:rPr>
          <w:sz w:val="20"/>
          <w:szCs w:val="20"/>
        </w:rPr>
      </w:pPr>
      <w:r w:rsidRPr="00A20664">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autoSpaceDE w:val="0"/>
        <w:jc w:val="both"/>
        <w:rPr>
          <w:sz w:val="20"/>
          <w:szCs w:val="20"/>
        </w:rPr>
      </w:pPr>
    </w:p>
    <w:p w:rsidR="00A20664" w:rsidRPr="00A20664" w:rsidRDefault="00A20664" w:rsidP="00A20664">
      <w:pPr>
        <w:autoSpaceDE w:val="0"/>
      </w:pPr>
      <w:proofErr w:type="gramStart"/>
      <w:r w:rsidRPr="00A20664">
        <w:t>Luogo,_</w:t>
      </w:r>
      <w:proofErr w:type="gramEnd"/>
      <w:r w:rsidRPr="00A20664">
        <w:t>__________________, data ________________ firma (**) __________________________________</w:t>
      </w:r>
    </w:p>
    <w:p w:rsidR="00A20664" w:rsidRPr="00A20664" w:rsidRDefault="00A20664" w:rsidP="00A20664"/>
    <w:p w:rsidR="00A20664" w:rsidRPr="00A20664" w:rsidRDefault="00A20664" w:rsidP="00A20664"/>
    <w:p w:rsidR="00A20664" w:rsidRPr="00A20664" w:rsidRDefault="00A20664" w:rsidP="00A20664">
      <w:pPr>
        <w:tabs>
          <w:tab w:val="center" w:pos="4819"/>
          <w:tab w:val="right" w:pos="9638"/>
        </w:tabs>
        <w:rPr>
          <w:sz w:val="20"/>
          <w:szCs w:val="20"/>
        </w:rPr>
      </w:pPr>
      <w:r w:rsidRPr="00A20664">
        <w:rPr>
          <w:sz w:val="20"/>
          <w:szCs w:val="20"/>
        </w:rPr>
        <w:t xml:space="preserve">(*) Se l’opzione è la </w:t>
      </w:r>
      <w:r w:rsidRPr="00A20664">
        <w:rPr>
          <w:b/>
          <w:bCs/>
          <w:sz w:val="20"/>
          <w:szCs w:val="20"/>
        </w:rPr>
        <w:t>b)</w:t>
      </w:r>
      <w:r w:rsidRPr="00A20664">
        <w:rPr>
          <w:sz w:val="20"/>
          <w:szCs w:val="20"/>
        </w:rPr>
        <w:t xml:space="preserve"> è necessaria anche la compilazione del modello 2 in capo al proprietario dell’immobile.</w:t>
      </w:r>
    </w:p>
    <w:p w:rsidR="00A20664" w:rsidRPr="00A20664" w:rsidRDefault="00A20664" w:rsidP="00A20664">
      <w:pPr>
        <w:jc w:val="center"/>
        <w:rPr>
          <w:sz w:val="20"/>
          <w:szCs w:val="20"/>
        </w:rPr>
      </w:pPr>
    </w:p>
    <w:p w:rsidR="00A20664" w:rsidRPr="00A20664" w:rsidRDefault="00A20664" w:rsidP="00A20664">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A20664" w:rsidRPr="00A20664" w:rsidTr="00C6669B">
        <w:tc>
          <w:tcPr>
            <w:tcW w:w="534" w:type="dxa"/>
          </w:tcPr>
          <w:p w:rsidR="00A20664" w:rsidRPr="00A20664" w:rsidRDefault="00A20664" w:rsidP="00A20664">
            <w:pPr>
              <w:spacing w:before="280"/>
              <w:rPr>
                <w:sz w:val="20"/>
                <w:szCs w:val="20"/>
              </w:rPr>
            </w:pPr>
            <w:r w:rsidRPr="00A20664">
              <w:rPr>
                <w:sz w:val="20"/>
                <w:szCs w:val="20"/>
              </w:rPr>
              <w:t xml:space="preserve">(**) </w:t>
            </w:r>
          </w:p>
        </w:tc>
        <w:tc>
          <w:tcPr>
            <w:tcW w:w="10378" w:type="dxa"/>
          </w:tcPr>
          <w:p w:rsidR="00A20664" w:rsidRPr="00A20664" w:rsidRDefault="00A20664" w:rsidP="00A20664">
            <w:pPr>
              <w:numPr>
                <w:ilvl w:val="0"/>
                <w:numId w:val="8"/>
              </w:numPr>
              <w:spacing w:line="360" w:lineRule="auto"/>
              <w:rPr>
                <w:sz w:val="20"/>
                <w:szCs w:val="20"/>
              </w:rPr>
            </w:pPr>
            <w:r w:rsidRPr="00A20664">
              <w:rPr>
                <w:sz w:val="20"/>
                <w:szCs w:val="20"/>
              </w:rPr>
              <w:t xml:space="preserve">La firma è apposta in presenza dal dipendente dell’UTR </w:t>
            </w:r>
            <w:proofErr w:type="spellStart"/>
            <w:r w:rsidRPr="00A20664">
              <w:rPr>
                <w:sz w:val="20"/>
                <w:szCs w:val="20"/>
              </w:rPr>
              <w:t>Insubria</w:t>
            </w:r>
            <w:proofErr w:type="spellEnd"/>
            <w:r w:rsidRPr="00A20664">
              <w:rPr>
                <w:sz w:val="20"/>
                <w:szCs w:val="20"/>
              </w:rPr>
              <w:t xml:space="preserve"> di Como - Struttura Agricoltura Foreste, Caccia e Pesca, che riceve la documentazione. Firma del dipendente______________________________________________</w:t>
            </w:r>
          </w:p>
          <w:p w:rsidR="00A20664" w:rsidRPr="00A20664" w:rsidRDefault="00A20664" w:rsidP="00A20664">
            <w:pPr>
              <w:numPr>
                <w:ilvl w:val="0"/>
                <w:numId w:val="5"/>
              </w:numPr>
              <w:spacing w:line="360" w:lineRule="auto"/>
              <w:rPr>
                <w:sz w:val="20"/>
                <w:szCs w:val="20"/>
              </w:rPr>
            </w:pPr>
            <w:r w:rsidRPr="00A20664">
              <w:rPr>
                <w:sz w:val="20"/>
                <w:szCs w:val="20"/>
              </w:rPr>
              <w:t>In alternativa, la sottoscrizione deve essere accompagnata dalla fotocopia di un documento di identità in corso di validità da allegare alla presente.</w:t>
            </w:r>
          </w:p>
        </w:tc>
      </w:tr>
    </w:tbl>
    <w:p w:rsidR="00A20664" w:rsidRPr="00A20664" w:rsidRDefault="00A20664" w:rsidP="00A20664">
      <w:pPr>
        <w:ind w:left="110"/>
        <w:rPr>
          <w:sz w:val="14"/>
          <w:szCs w:val="14"/>
        </w:rPr>
      </w:pPr>
    </w:p>
    <w:p w:rsidR="00A20664" w:rsidRPr="00A20664" w:rsidRDefault="00A20664" w:rsidP="00A20664">
      <w:r w:rsidRPr="00A20664">
        <w:rPr>
          <w:b/>
          <w:u w:val="single"/>
        </w:rPr>
        <w:br w:type="page"/>
      </w:r>
      <w:r w:rsidRPr="00A20664">
        <w:rPr>
          <w:b/>
          <w:u w:val="single"/>
        </w:rPr>
        <w:lastRenderedPageBreak/>
        <w:t>Modulo 2</w:t>
      </w:r>
    </w:p>
    <w:p w:rsidR="00A20664" w:rsidRPr="00A20664" w:rsidRDefault="00A20664" w:rsidP="00A20664">
      <w:pPr>
        <w:keepNext/>
        <w:ind w:left="432" w:right="-284" w:hanging="432"/>
        <w:jc w:val="center"/>
        <w:outlineLvl w:val="0"/>
        <w:rPr>
          <w:rFonts w:eastAsia="Arial Unicode MS"/>
          <w:b/>
          <w:sz w:val="20"/>
          <w:szCs w:val="28"/>
        </w:rPr>
      </w:pPr>
    </w:p>
    <w:p w:rsidR="00A20664" w:rsidRPr="00A20664" w:rsidRDefault="00A20664" w:rsidP="00A20664"/>
    <w:p w:rsidR="00A20664" w:rsidRPr="00A20664" w:rsidRDefault="00A20664" w:rsidP="00A20664">
      <w:pPr>
        <w:keepNext/>
        <w:numPr>
          <w:ilvl w:val="0"/>
          <w:numId w:val="1"/>
        </w:numPr>
        <w:ind w:right="-284"/>
        <w:jc w:val="center"/>
        <w:outlineLvl w:val="0"/>
        <w:rPr>
          <w:rFonts w:eastAsia="Arial Unicode MS"/>
          <w:b/>
        </w:rPr>
      </w:pPr>
      <w:r w:rsidRPr="00A20664">
        <w:rPr>
          <w:rFonts w:eastAsia="Arial Unicode MS"/>
          <w:b/>
        </w:rPr>
        <w:t>DICHIARAZIONE SOSTITUTIVA DI CERTIFICAZIONE</w:t>
      </w:r>
    </w:p>
    <w:p w:rsidR="00A20664" w:rsidRPr="00A20664" w:rsidRDefault="00A20664" w:rsidP="00A20664">
      <w:pPr>
        <w:autoSpaceDE w:val="0"/>
        <w:jc w:val="center"/>
        <w:rPr>
          <w:b/>
          <w:bCs/>
          <w:sz w:val="28"/>
          <w:szCs w:val="28"/>
        </w:rPr>
      </w:pPr>
      <w:r w:rsidRPr="00A20664">
        <w:rPr>
          <w:sz w:val="20"/>
          <w:szCs w:val="28"/>
        </w:rPr>
        <w:t xml:space="preserve"> </w:t>
      </w:r>
      <w:proofErr w:type="gramStart"/>
      <w:r w:rsidRPr="00A20664">
        <w:rPr>
          <w:sz w:val="20"/>
          <w:szCs w:val="28"/>
        </w:rPr>
        <w:t>ai</w:t>
      </w:r>
      <w:proofErr w:type="gramEnd"/>
      <w:r w:rsidRPr="00A20664">
        <w:rPr>
          <w:sz w:val="20"/>
          <w:szCs w:val="28"/>
        </w:rPr>
        <w:t xml:space="preserve"> sensi dell’art. 46 del DPR 28/12/2000, n° 445</w:t>
      </w: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spacing w:line="480" w:lineRule="auto"/>
      </w:pPr>
      <w:proofErr w:type="gramStart"/>
      <w:r w:rsidRPr="00A20664">
        <w:t>il</w:t>
      </w:r>
      <w:proofErr w:type="gramEnd"/>
      <w:r w:rsidRPr="00A20664">
        <w:t xml:space="preserve">/la sottoscritto/a __________________________________________________________________ </w:t>
      </w:r>
    </w:p>
    <w:p w:rsidR="00A20664" w:rsidRPr="00A20664" w:rsidRDefault="00A20664" w:rsidP="00A20664">
      <w:pPr>
        <w:autoSpaceDE w:val="0"/>
        <w:spacing w:line="480" w:lineRule="auto"/>
      </w:pPr>
      <w:proofErr w:type="gramStart"/>
      <w:r w:rsidRPr="00A20664">
        <w:t>nato</w:t>
      </w:r>
      <w:proofErr w:type="gramEnd"/>
      <w:r w:rsidRPr="00A20664">
        <w:t xml:space="preserve">/a </w:t>
      </w:r>
      <w:proofErr w:type="spellStart"/>
      <w:r w:rsidRPr="00A20664">
        <w:t>a</w:t>
      </w:r>
      <w:proofErr w:type="spellEnd"/>
      <w:r w:rsidRPr="00A20664">
        <w:t xml:space="preserve"> ____________________________________________ il ___________________________</w:t>
      </w:r>
    </w:p>
    <w:p w:rsidR="00A20664" w:rsidRPr="00A20664" w:rsidRDefault="00A20664" w:rsidP="00A20664">
      <w:pPr>
        <w:autoSpaceDE w:val="0"/>
        <w:spacing w:line="480" w:lineRule="auto"/>
      </w:pPr>
      <w:proofErr w:type="gramStart"/>
      <w:r w:rsidRPr="00A20664">
        <w:t>residente</w:t>
      </w:r>
      <w:proofErr w:type="gramEnd"/>
      <w:r w:rsidRPr="00A20664">
        <w:t xml:space="preserve"> a ________________________________________________________ </w:t>
      </w:r>
      <w:proofErr w:type="spellStart"/>
      <w:r w:rsidRPr="00A20664">
        <w:t>prov</w:t>
      </w:r>
      <w:proofErr w:type="spellEnd"/>
      <w:r w:rsidRPr="00A20664">
        <w:t>. ( ________ )</w:t>
      </w:r>
    </w:p>
    <w:p w:rsidR="00A20664" w:rsidRPr="00A20664" w:rsidRDefault="00A20664" w:rsidP="00A20664">
      <w:pPr>
        <w:autoSpaceDE w:val="0"/>
        <w:spacing w:line="480" w:lineRule="auto"/>
      </w:pPr>
      <w:proofErr w:type="gramStart"/>
      <w:r w:rsidRPr="00A20664">
        <w:t>in</w:t>
      </w:r>
      <w:proofErr w:type="gramEnd"/>
      <w:r w:rsidRPr="00A20664">
        <w:t xml:space="preserve"> via _________________________________________________________________n. _________ </w:t>
      </w:r>
    </w:p>
    <w:p w:rsidR="00A20664" w:rsidRPr="00A20664" w:rsidRDefault="00A20664" w:rsidP="00A20664">
      <w:pPr>
        <w:autoSpaceDE w:val="0"/>
      </w:pPr>
    </w:p>
    <w:p w:rsidR="00A20664" w:rsidRPr="00A20664" w:rsidRDefault="00A20664" w:rsidP="00A20664">
      <w:pPr>
        <w:autoSpaceDE w:val="0"/>
        <w:jc w:val="both"/>
      </w:pPr>
      <w:proofErr w:type="gramStart"/>
      <w:r w:rsidRPr="00A20664">
        <w:t>valendomi</w:t>
      </w:r>
      <w:proofErr w:type="gramEnd"/>
      <w:r w:rsidRPr="00A20664">
        <w:t xml:space="preserve"> delle disposizioni di cui all'art. 46 del DPR 28/12/2000 n°445, consapevole delle pene stabilite per le false attestazioni e mendaci dichiarazioni, previste dal Codice Penale e dalle Leggi speciali in materia:</w:t>
      </w:r>
    </w:p>
    <w:p w:rsidR="00A20664" w:rsidRPr="00A20664" w:rsidRDefault="00A20664" w:rsidP="00A20664">
      <w:pPr>
        <w:autoSpaceDE w:val="0"/>
        <w:jc w:val="both"/>
      </w:pPr>
    </w:p>
    <w:p w:rsidR="00A20664" w:rsidRPr="00A20664" w:rsidRDefault="00A20664" w:rsidP="00A20664">
      <w:pPr>
        <w:keepNext/>
        <w:numPr>
          <w:ilvl w:val="1"/>
          <w:numId w:val="1"/>
        </w:numPr>
        <w:jc w:val="center"/>
        <w:outlineLvl w:val="1"/>
        <w:rPr>
          <w:rFonts w:eastAsia="Arial Unicode MS"/>
          <w:b/>
        </w:rPr>
      </w:pPr>
      <w:proofErr w:type="gramStart"/>
      <w:r w:rsidRPr="00A20664">
        <w:rPr>
          <w:rFonts w:eastAsia="Arial Unicode MS"/>
          <w:b/>
        </w:rPr>
        <w:t>dichiaro</w:t>
      </w:r>
      <w:proofErr w:type="gramEnd"/>
      <w:r w:rsidRPr="00A20664">
        <w:rPr>
          <w:rFonts w:eastAsia="Arial Unicode MS"/>
          <w:b/>
        </w:rPr>
        <w:t xml:space="preserve"> </w:t>
      </w:r>
    </w:p>
    <w:p w:rsidR="00A20664" w:rsidRPr="00A20664" w:rsidRDefault="00A20664" w:rsidP="00A20664">
      <w:pPr>
        <w:keepNext/>
        <w:numPr>
          <w:ilvl w:val="1"/>
          <w:numId w:val="1"/>
        </w:numPr>
        <w:jc w:val="center"/>
        <w:outlineLvl w:val="1"/>
        <w:rPr>
          <w:rFonts w:eastAsia="Arial Unicode MS"/>
          <w:b/>
          <w:bCs/>
          <w:sz w:val="20"/>
        </w:rPr>
      </w:pPr>
      <w:proofErr w:type="gramStart"/>
      <w:r w:rsidRPr="00A20664">
        <w:rPr>
          <w:rFonts w:eastAsia="Arial Unicode MS"/>
          <w:b/>
        </w:rPr>
        <w:t>sotto</w:t>
      </w:r>
      <w:proofErr w:type="gramEnd"/>
      <w:r w:rsidRPr="00A20664">
        <w:rPr>
          <w:rFonts w:eastAsia="Arial Unicode MS"/>
          <w:b/>
        </w:rPr>
        <w:t xml:space="preserve"> la mia personale responsabilità</w:t>
      </w:r>
    </w:p>
    <w:p w:rsidR="00A20664" w:rsidRPr="00A20664" w:rsidRDefault="00A20664" w:rsidP="00A20664">
      <w:pPr>
        <w:autoSpaceDE w:val="0"/>
        <w:rPr>
          <w:b/>
          <w:bCs/>
        </w:rPr>
      </w:pPr>
    </w:p>
    <w:p w:rsidR="00A20664" w:rsidRPr="00A20664" w:rsidRDefault="00A20664" w:rsidP="00A20664">
      <w:pPr>
        <w:keepNext/>
        <w:numPr>
          <w:ilvl w:val="1"/>
          <w:numId w:val="1"/>
        </w:numPr>
        <w:jc w:val="center"/>
        <w:outlineLvl w:val="1"/>
        <w:rPr>
          <w:rFonts w:eastAsia="Arial Unicode MS"/>
          <w:b/>
          <w:u w:val="single"/>
        </w:rPr>
      </w:pPr>
      <w:r w:rsidRPr="00A20664">
        <w:rPr>
          <w:rFonts w:eastAsia="Arial Unicode MS"/>
          <w:bCs/>
        </w:rPr>
        <w:t>In relazione a:</w:t>
      </w:r>
    </w:p>
    <w:p w:rsidR="00A20664" w:rsidRPr="00A20664" w:rsidRDefault="00A20664" w:rsidP="00A20664">
      <w:pPr>
        <w:keepNext/>
        <w:numPr>
          <w:ilvl w:val="1"/>
          <w:numId w:val="1"/>
        </w:numPr>
        <w:jc w:val="center"/>
        <w:outlineLvl w:val="1"/>
        <w:rPr>
          <w:rFonts w:eastAsia="Arial Unicode MS"/>
          <w:bCs/>
        </w:rPr>
      </w:pPr>
      <w:r w:rsidRPr="00A20664">
        <w:rPr>
          <w:rFonts w:eastAsia="Arial Unicode MS"/>
          <w:b/>
          <w:u w:val="single"/>
        </w:rPr>
        <w:t>“</w:t>
      </w:r>
      <w:proofErr w:type="gramStart"/>
      <w:r w:rsidRPr="00A20664">
        <w:rPr>
          <w:rFonts w:eastAsia="Arial Unicode MS"/>
          <w:b/>
          <w:u w:val="single"/>
        </w:rPr>
        <w:t>immobili</w:t>
      </w:r>
      <w:proofErr w:type="gramEnd"/>
      <w:r w:rsidRPr="00A20664">
        <w:rPr>
          <w:rFonts w:eastAsia="Arial Unicode MS"/>
          <w:b/>
          <w:u w:val="single"/>
        </w:rPr>
        <w:t xml:space="preserve">, fabbricati e stabili a carattere rurale” </w:t>
      </w:r>
    </w:p>
    <w:p w:rsidR="00A20664" w:rsidRPr="00A20664" w:rsidRDefault="00A20664" w:rsidP="00A20664">
      <w:pPr>
        <w:keepNext/>
        <w:numPr>
          <w:ilvl w:val="1"/>
          <w:numId w:val="1"/>
        </w:numPr>
        <w:jc w:val="center"/>
        <w:outlineLvl w:val="1"/>
        <w:rPr>
          <w:rFonts w:eastAsia="Arial Unicode MS"/>
          <w:b/>
          <w:sz w:val="20"/>
        </w:rPr>
      </w:pPr>
      <w:r w:rsidRPr="00A20664">
        <w:rPr>
          <w:rFonts w:eastAsia="Arial Unicode MS"/>
          <w:bCs/>
        </w:rPr>
        <w:t>(</w:t>
      </w:r>
      <w:proofErr w:type="gramStart"/>
      <w:r w:rsidRPr="00A20664">
        <w:rPr>
          <w:rFonts w:eastAsia="Arial Unicode MS"/>
          <w:bCs/>
        </w:rPr>
        <w:t>art.</w:t>
      </w:r>
      <w:proofErr w:type="gramEnd"/>
      <w:r w:rsidRPr="00A20664">
        <w:rPr>
          <w:rFonts w:eastAsia="Arial Unicode MS"/>
          <w:bCs/>
        </w:rPr>
        <w:t xml:space="preserve"> 25 comma 2 della L.R. 26/93)</w:t>
      </w:r>
    </w:p>
    <w:p w:rsidR="00A20664" w:rsidRPr="00A20664" w:rsidRDefault="00A20664" w:rsidP="00A20664"/>
    <w:p w:rsidR="00A20664" w:rsidRPr="00A20664" w:rsidRDefault="00A20664" w:rsidP="00A20664">
      <w:pPr>
        <w:overflowPunct w:val="0"/>
        <w:autoSpaceDE w:val="0"/>
        <w:spacing w:line="360" w:lineRule="auto"/>
        <w:jc w:val="center"/>
        <w:rPr>
          <w:i/>
          <w:szCs w:val="20"/>
        </w:rPr>
      </w:pPr>
      <w:proofErr w:type="gramStart"/>
      <w:r w:rsidRPr="00A20664">
        <w:rPr>
          <w:b/>
          <w:bCs/>
          <w:i/>
          <w:szCs w:val="20"/>
        </w:rPr>
        <w:t>di</w:t>
      </w:r>
      <w:proofErr w:type="gramEnd"/>
      <w:r w:rsidRPr="00A20664">
        <w:rPr>
          <w:b/>
          <w:bCs/>
          <w:i/>
          <w:szCs w:val="20"/>
        </w:rPr>
        <w:t xml:space="preserve"> dare la disponibilità dell’immobile pertinente all’appostamento fisso di caccia</w:t>
      </w:r>
    </w:p>
    <w:p w:rsidR="00A20664" w:rsidRPr="00A20664" w:rsidRDefault="00A20664" w:rsidP="00A20664">
      <w:pPr>
        <w:overflowPunct w:val="0"/>
        <w:autoSpaceDE w:val="0"/>
        <w:spacing w:line="360" w:lineRule="auto"/>
        <w:rPr>
          <w:i/>
          <w:szCs w:val="20"/>
        </w:rPr>
      </w:pPr>
    </w:p>
    <w:p w:rsidR="00A20664" w:rsidRPr="00A20664" w:rsidRDefault="00A20664" w:rsidP="00A20664">
      <w:pPr>
        <w:overflowPunct w:val="0"/>
        <w:autoSpaceDE w:val="0"/>
        <w:spacing w:line="480" w:lineRule="auto"/>
        <w:rPr>
          <w:i/>
          <w:szCs w:val="20"/>
        </w:rPr>
      </w:pPr>
      <w:proofErr w:type="gramStart"/>
      <w:r w:rsidRPr="00A20664">
        <w:rPr>
          <w:i/>
          <w:szCs w:val="20"/>
        </w:rPr>
        <w:t>ubicato</w:t>
      </w:r>
      <w:proofErr w:type="gramEnd"/>
      <w:r w:rsidRPr="00A20664">
        <w:rPr>
          <w:i/>
          <w:szCs w:val="20"/>
        </w:rPr>
        <w:t xml:space="preserve"> nel comune di _______________________________________________________________________ </w:t>
      </w:r>
    </w:p>
    <w:p w:rsidR="00A20664" w:rsidRPr="00A20664" w:rsidRDefault="00A20664" w:rsidP="00A20664">
      <w:pPr>
        <w:overflowPunct w:val="0"/>
        <w:autoSpaceDE w:val="0"/>
        <w:spacing w:line="480" w:lineRule="auto"/>
        <w:rPr>
          <w:i/>
          <w:szCs w:val="20"/>
        </w:rPr>
      </w:pPr>
      <w:proofErr w:type="gramStart"/>
      <w:r w:rsidRPr="00A20664">
        <w:rPr>
          <w:i/>
          <w:szCs w:val="20"/>
        </w:rPr>
        <w:t>località</w:t>
      </w:r>
      <w:proofErr w:type="gramEnd"/>
      <w:r w:rsidRPr="00A20664">
        <w:rPr>
          <w:i/>
          <w:szCs w:val="20"/>
        </w:rPr>
        <w:t xml:space="preserve"> ___________________________________________________________________________________</w:t>
      </w:r>
    </w:p>
    <w:p w:rsidR="00A20664" w:rsidRPr="00A20664" w:rsidRDefault="00A20664" w:rsidP="00A20664">
      <w:pPr>
        <w:overflowPunct w:val="0"/>
        <w:autoSpaceDE w:val="0"/>
        <w:spacing w:line="480" w:lineRule="auto"/>
        <w:rPr>
          <w:i/>
          <w:sz w:val="16"/>
          <w:szCs w:val="16"/>
        </w:rPr>
      </w:pPr>
      <w:proofErr w:type="gramStart"/>
      <w:r w:rsidRPr="00A20664">
        <w:rPr>
          <w:i/>
          <w:szCs w:val="20"/>
        </w:rPr>
        <w:t>richiesto</w:t>
      </w:r>
      <w:proofErr w:type="gramEnd"/>
      <w:r w:rsidRPr="00A20664">
        <w:rPr>
          <w:i/>
          <w:szCs w:val="20"/>
        </w:rPr>
        <w:t xml:space="preserve"> dal Sig. _________________________________________________titolare dell’appostamento fisso.</w:t>
      </w:r>
    </w:p>
    <w:p w:rsidR="00A20664" w:rsidRPr="00A20664" w:rsidRDefault="00A20664" w:rsidP="00A20664">
      <w:pPr>
        <w:autoSpaceDE w:val="0"/>
        <w:jc w:val="both"/>
        <w:rPr>
          <w:sz w:val="20"/>
          <w:szCs w:val="20"/>
        </w:rPr>
      </w:pPr>
    </w:p>
    <w:p w:rsidR="00A20664" w:rsidRPr="00A20664" w:rsidRDefault="00A20664" w:rsidP="00A20664">
      <w:pPr>
        <w:autoSpaceDE w:val="0"/>
        <w:jc w:val="both"/>
        <w:rPr>
          <w:sz w:val="20"/>
          <w:szCs w:val="20"/>
        </w:rPr>
      </w:pPr>
      <w:r w:rsidRPr="00A20664">
        <w:rPr>
          <w:sz w:val="20"/>
          <w:szCs w:val="20"/>
        </w:rPr>
        <w:t xml:space="preserve"> </w:t>
      </w:r>
    </w:p>
    <w:p w:rsidR="00A20664" w:rsidRPr="00A20664" w:rsidRDefault="00A20664" w:rsidP="00A20664">
      <w:pPr>
        <w:autoSpaceDE w:val="0"/>
        <w:jc w:val="both"/>
        <w:rPr>
          <w:sz w:val="20"/>
          <w:szCs w:val="20"/>
        </w:rPr>
      </w:pPr>
      <w:r w:rsidRPr="00A20664">
        <w:rPr>
          <w:sz w:val="20"/>
          <w:szCs w:val="20"/>
        </w:rPr>
        <w:t xml:space="preserve">Sono consapevole del fatto che tale dichiarazione segue la richiesta da </w:t>
      </w:r>
      <w:proofErr w:type="gramStart"/>
      <w:r w:rsidRPr="00A20664">
        <w:rPr>
          <w:sz w:val="20"/>
          <w:szCs w:val="20"/>
        </w:rPr>
        <w:t>appostamento  fisso</w:t>
      </w:r>
      <w:proofErr w:type="gramEnd"/>
      <w:r w:rsidRPr="00A20664">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A20664" w:rsidRPr="00A20664" w:rsidRDefault="00A20664" w:rsidP="00A20664">
      <w:pPr>
        <w:jc w:val="both"/>
        <w:rPr>
          <w:sz w:val="20"/>
          <w:szCs w:val="20"/>
        </w:rPr>
      </w:pPr>
      <w:r w:rsidRPr="00A20664">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autoSpaceDE w:val="0"/>
        <w:jc w:val="both"/>
        <w:rPr>
          <w:sz w:val="20"/>
          <w:szCs w:val="20"/>
        </w:rPr>
      </w:pPr>
    </w:p>
    <w:p w:rsidR="00A20664" w:rsidRPr="00A20664" w:rsidRDefault="00A20664" w:rsidP="00A20664">
      <w:pPr>
        <w:autoSpaceDE w:val="0"/>
      </w:pPr>
      <w:proofErr w:type="gramStart"/>
      <w:r w:rsidRPr="00A20664">
        <w:t>Luogo,_</w:t>
      </w:r>
      <w:proofErr w:type="gramEnd"/>
      <w:r w:rsidRPr="00A20664">
        <w:t>__________________, data ________________ firma (**) __________________________________</w:t>
      </w:r>
    </w:p>
    <w:p w:rsidR="00A20664" w:rsidRPr="00A20664" w:rsidRDefault="00A20664" w:rsidP="00A20664"/>
    <w:p w:rsidR="00A20664" w:rsidRPr="00A20664" w:rsidRDefault="00A20664" w:rsidP="00A20664"/>
    <w:p w:rsidR="00A20664" w:rsidRPr="00A20664" w:rsidRDefault="00A20664" w:rsidP="00A20664">
      <w:pPr>
        <w:jc w:val="center"/>
        <w:rPr>
          <w:sz w:val="20"/>
          <w:szCs w:val="20"/>
        </w:rPr>
      </w:pPr>
    </w:p>
    <w:p w:rsidR="00A20664" w:rsidRPr="00A20664" w:rsidRDefault="00A20664" w:rsidP="00A20664">
      <w:pPr>
        <w:jc w:val="center"/>
        <w:rPr>
          <w:sz w:val="20"/>
          <w:szCs w:val="20"/>
        </w:rPr>
      </w:pPr>
    </w:p>
    <w:p w:rsidR="00A20664" w:rsidRPr="00A20664" w:rsidRDefault="00A20664" w:rsidP="00A20664">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A20664" w:rsidRPr="00A20664" w:rsidTr="00C6669B">
        <w:tc>
          <w:tcPr>
            <w:tcW w:w="534" w:type="dxa"/>
          </w:tcPr>
          <w:p w:rsidR="00A20664" w:rsidRPr="00A20664" w:rsidRDefault="00A20664" w:rsidP="00A20664">
            <w:pPr>
              <w:spacing w:before="280"/>
              <w:rPr>
                <w:sz w:val="20"/>
                <w:szCs w:val="20"/>
              </w:rPr>
            </w:pPr>
            <w:r w:rsidRPr="00A20664">
              <w:rPr>
                <w:sz w:val="20"/>
                <w:szCs w:val="20"/>
              </w:rPr>
              <w:t xml:space="preserve">(**) </w:t>
            </w:r>
          </w:p>
        </w:tc>
        <w:tc>
          <w:tcPr>
            <w:tcW w:w="10378" w:type="dxa"/>
          </w:tcPr>
          <w:p w:rsidR="00A20664" w:rsidRPr="00A20664" w:rsidRDefault="00A20664" w:rsidP="00A20664">
            <w:pPr>
              <w:numPr>
                <w:ilvl w:val="0"/>
                <w:numId w:val="8"/>
              </w:numPr>
              <w:spacing w:line="360" w:lineRule="auto"/>
              <w:rPr>
                <w:sz w:val="20"/>
                <w:szCs w:val="20"/>
              </w:rPr>
            </w:pPr>
            <w:r w:rsidRPr="00A20664">
              <w:rPr>
                <w:sz w:val="20"/>
                <w:szCs w:val="20"/>
              </w:rPr>
              <w:t xml:space="preserve">La firma è apposta in presenza dal dipendente dell’UTR </w:t>
            </w:r>
            <w:proofErr w:type="spellStart"/>
            <w:r w:rsidRPr="00A20664">
              <w:rPr>
                <w:sz w:val="20"/>
                <w:szCs w:val="20"/>
              </w:rPr>
              <w:t>Insubria</w:t>
            </w:r>
            <w:proofErr w:type="spellEnd"/>
            <w:r w:rsidRPr="00A20664">
              <w:rPr>
                <w:sz w:val="20"/>
                <w:szCs w:val="20"/>
              </w:rPr>
              <w:t xml:space="preserve"> di Como - Struttura Agricoltura Foreste, Caccia e Pesca, che riceve la documentazione. Firma del dipendente______________________________________________</w:t>
            </w:r>
          </w:p>
          <w:p w:rsidR="00A20664" w:rsidRPr="00A20664" w:rsidRDefault="00A20664" w:rsidP="00A20664">
            <w:pPr>
              <w:numPr>
                <w:ilvl w:val="0"/>
                <w:numId w:val="5"/>
              </w:numPr>
              <w:spacing w:line="360" w:lineRule="auto"/>
              <w:rPr>
                <w:sz w:val="20"/>
                <w:szCs w:val="20"/>
              </w:rPr>
            </w:pPr>
            <w:r w:rsidRPr="00A20664">
              <w:rPr>
                <w:sz w:val="20"/>
                <w:szCs w:val="20"/>
              </w:rPr>
              <w:t>In alternativa, la sottoscrizione deve essere accompagnata dalla fotocopia di un documento di identità in corso di validità da allegare alla presente.</w:t>
            </w:r>
          </w:p>
        </w:tc>
      </w:tr>
    </w:tbl>
    <w:p w:rsidR="00A20664" w:rsidRPr="00A20664" w:rsidRDefault="00A20664" w:rsidP="00A20664">
      <w:pPr>
        <w:autoSpaceDE w:val="0"/>
      </w:pPr>
    </w:p>
    <w:p w:rsidR="0071521B" w:rsidRPr="003466BF" w:rsidRDefault="0071521B" w:rsidP="00A20664">
      <w:pPr>
        <w:suppressAutoHyphens w:val="0"/>
        <w:spacing w:after="160" w:line="259" w:lineRule="auto"/>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910DE2" w:rsidRPr="00ED7A69" w:rsidRDefault="00ED7A69">
      <w:r>
        <w:rPr>
          <w:rFonts w:ascii="Arial" w:hAnsi="Arial" w:cs="Arial"/>
          <w:b/>
          <w:u w:val="single"/>
        </w:rPr>
        <w:br w:type="page"/>
      </w:r>
      <w:r w:rsidR="00910DE2" w:rsidRPr="00ED7A69">
        <w:rPr>
          <w:b/>
          <w:u w:val="single"/>
        </w:rPr>
        <w:lastRenderedPageBreak/>
        <w:t>Modulo 1</w:t>
      </w:r>
    </w:p>
    <w:p w:rsidR="00263D1B" w:rsidRDefault="00263D1B" w:rsidP="00ED7A69">
      <w:pPr>
        <w:pStyle w:val="Titolo1"/>
        <w:numPr>
          <w:ilvl w:val="0"/>
          <w:numId w:val="0"/>
        </w:numPr>
        <w:ind w:left="432" w:hanging="432"/>
        <w:rPr>
          <w:rFonts w:ascii="Times New Roman" w:hAnsi="Times New Roman" w:cs="Times New Roman"/>
          <w:sz w:val="20"/>
          <w:szCs w:val="28"/>
        </w:rPr>
      </w:pPr>
    </w:p>
    <w:p w:rsidR="00ED7A69" w:rsidRPr="00ED7A69" w:rsidRDefault="00ED7A69" w:rsidP="00ED7A69"/>
    <w:p w:rsidR="00910DE2" w:rsidRPr="00ED7A69" w:rsidRDefault="00910DE2">
      <w:pPr>
        <w:pStyle w:val="Titolo1"/>
        <w:rPr>
          <w:rFonts w:ascii="Times New Roman" w:hAnsi="Times New Roman" w:cs="Times New Roman"/>
          <w:sz w:val="24"/>
          <w:szCs w:val="24"/>
        </w:rPr>
      </w:pPr>
      <w:r w:rsidRPr="00ED7A69">
        <w:rPr>
          <w:rFonts w:ascii="Times New Roman" w:hAnsi="Times New Roman" w:cs="Times New Roman"/>
          <w:sz w:val="24"/>
          <w:szCs w:val="24"/>
        </w:rPr>
        <w:t>DICHIARAZIONE SOSTITUTIVA DI CERTIFICAZIONE</w:t>
      </w:r>
    </w:p>
    <w:p w:rsidR="00910DE2" w:rsidRPr="00ED7A69" w:rsidRDefault="00910DE2">
      <w:pPr>
        <w:autoSpaceDE w:val="0"/>
        <w:jc w:val="center"/>
        <w:rPr>
          <w:b/>
          <w:bCs/>
          <w:sz w:val="28"/>
          <w:szCs w:val="28"/>
        </w:rPr>
      </w:pPr>
      <w:r w:rsidRPr="00ED7A69">
        <w:rPr>
          <w:sz w:val="20"/>
          <w:szCs w:val="28"/>
        </w:rPr>
        <w:t xml:space="preserve"> </w:t>
      </w:r>
      <w:proofErr w:type="gramStart"/>
      <w:r w:rsidRPr="00ED7A69">
        <w:rPr>
          <w:sz w:val="20"/>
          <w:szCs w:val="28"/>
        </w:rPr>
        <w:t>ai</w:t>
      </w:r>
      <w:proofErr w:type="gramEnd"/>
      <w:r w:rsidRPr="00ED7A69">
        <w:rPr>
          <w:sz w:val="20"/>
          <w:szCs w:val="28"/>
        </w:rPr>
        <w:t xml:space="preserve"> sensi dell’art. 46 del DPR 28/12/2000, n° 445</w:t>
      </w:r>
    </w:p>
    <w:p w:rsidR="00910DE2" w:rsidRPr="001C53B1" w:rsidRDefault="00910DE2">
      <w:pPr>
        <w:autoSpaceDE w:val="0"/>
        <w:rPr>
          <w:b/>
          <w:bCs/>
        </w:rPr>
      </w:pPr>
    </w:p>
    <w:p w:rsidR="00910DE2" w:rsidRPr="001C53B1" w:rsidRDefault="00910DE2">
      <w:pPr>
        <w:autoSpaceDE w:val="0"/>
        <w:rPr>
          <w:b/>
          <w:bCs/>
        </w:rPr>
      </w:pPr>
    </w:p>
    <w:p w:rsidR="00910DE2" w:rsidRPr="001C53B1" w:rsidRDefault="00910DE2">
      <w:pPr>
        <w:autoSpaceDE w:val="0"/>
        <w:rPr>
          <w:b/>
          <w:bCs/>
        </w:rPr>
      </w:pPr>
    </w:p>
    <w:p w:rsidR="00910DE2" w:rsidRPr="00ED7A69" w:rsidRDefault="00910DE2">
      <w:pPr>
        <w:autoSpaceDE w:val="0"/>
        <w:spacing w:line="480" w:lineRule="auto"/>
      </w:pPr>
      <w:proofErr w:type="gramStart"/>
      <w:r w:rsidRPr="00ED7A69">
        <w:t>il</w:t>
      </w:r>
      <w:proofErr w:type="gramEnd"/>
      <w:r w:rsidRPr="00ED7A69">
        <w:t xml:space="preserve">/la sottoscritto/a __________________________________________________________________ </w:t>
      </w:r>
    </w:p>
    <w:p w:rsidR="00910DE2" w:rsidRPr="00ED7A69" w:rsidRDefault="00910DE2">
      <w:pPr>
        <w:autoSpaceDE w:val="0"/>
        <w:spacing w:line="480" w:lineRule="auto"/>
      </w:pPr>
      <w:proofErr w:type="gramStart"/>
      <w:r w:rsidRPr="00ED7A69">
        <w:t>nato</w:t>
      </w:r>
      <w:proofErr w:type="gramEnd"/>
      <w:r w:rsidRPr="00ED7A69">
        <w:t>/a a ____________________________________________ il ___________________________</w:t>
      </w:r>
    </w:p>
    <w:p w:rsidR="00910DE2" w:rsidRPr="00ED7A69" w:rsidRDefault="00910DE2">
      <w:pPr>
        <w:autoSpaceDE w:val="0"/>
        <w:spacing w:line="480" w:lineRule="auto"/>
      </w:pPr>
      <w:proofErr w:type="gramStart"/>
      <w:r w:rsidRPr="00ED7A69">
        <w:t>residente</w:t>
      </w:r>
      <w:proofErr w:type="gramEnd"/>
      <w:r w:rsidRPr="00ED7A69">
        <w:t xml:space="preserve"> a ________________________________________________________ prov. ( ________ )</w:t>
      </w:r>
    </w:p>
    <w:p w:rsidR="00910DE2" w:rsidRPr="00ED7A69" w:rsidRDefault="00910DE2">
      <w:pPr>
        <w:autoSpaceDE w:val="0"/>
        <w:spacing w:line="480" w:lineRule="auto"/>
      </w:pPr>
      <w:proofErr w:type="gramStart"/>
      <w:r w:rsidRPr="00ED7A69">
        <w:t>in</w:t>
      </w:r>
      <w:proofErr w:type="gramEnd"/>
      <w:r w:rsidRPr="00ED7A69">
        <w:t xml:space="preserve"> via _________________________________________________________________n. _________ </w:t>
      </w:r>
    </w:p>
    <w:p w:rsidR="00910DE2" w:rsidRPr="00ED7A69" w:rsidRDefault="00910DE2">
      <w:pPr>
        <w:autoSpaceDE w:val="0"/>
      </w:pPr>
    </w:p>
    <w:p w:rsidR="00910DE2" w:rsidRPr="00ED7A69" w:rsidRDefault="00910DE2">
      <w:pPr>
        <w:autoSpaceDE w:val="0"/>
        <w:jc w:val="both"/>
      </w:pPr>
      <w:proofErr w:type="gramStart"/>
      <w:r w:rsidRPr="00ED7A69">
        <w:t>valendomi</w:t>
      </w:r>
      <w:proofErr w:type="gramEnd"/>
      <w:r w:rsidRPr="00ED7A69">
        <w:t xml:space="preserve"> delle disposizioni di cui all'art. 46 del DPR 28/12/2000 n°445, consapevole delle pene stabilite per le false attestazioni e mendaci dichiarazioni, previste dal Codice Penale e dalle Leggi speciali in materia:</w:t>
      </w:r>
    </w:p>
    <w:p w:rsidR="00910DE2" w:rsidRPr="00ED7A69" w:rsidRDefault="00910DE2">
      <w:pPr>
        <w:autoSpaceDE w:val="0"/>
        <w:jc w:val="both"/>
      </w:pPr>
    </w:p>
    <w:p w:rsidR="00910DE2" w:rsidRPr="00ED7A69" w:rsidRDefault="00910DE2">
      <w:pPr>
        <w:pStyle w:val="Titolo2"/>
        <w:rPr>
          <w:sz w:val="24"/>
        </w:rPr>
      </w:pPr>
      <w:proofErr w:type="gramStart"/>
      <w:r w:rsidRPr="00ED7A69">
        <w:rPr>
          <w:sz w:val="24"/>
        </w:rPr>
        <w:t>dichiaro</w:t>
      </w:r>
      <w:proofErr w:type="gramEnd"/>
      <w:r w:rsidRPr="00ED7A69">
        <w:rPr>
          <w:sz w:val="24"/>
        </w:rPr>
        <w:t xml:space="preserve"> </w:t>
      </w:r>
    </w:p>
    <w:p w:rsidR="00910DE2" w:rsidRPr="00ED7A69" w:rsidRDefault="00910DE2">
      <w:pPr>
        <w:pStyle w:val="Titolo2"/>
        <w:rPr>
          <w:bCs/>
        </w:rPr>
      </w:pPr>
      <w:proofErr w:type="gramStart"/>
      <w:r w:rsidRPr="00ED7A69">
        <w:rPr>
          <w:sz w:val="24"/>
        </w:rPr>
        <w:t>sotto</w:t>
      </w:r>
      <w:proofErr w:type="gramEnd"/>
      <w:r w:rsidRPr="00ED7A69">
        <w:rPr>
          <w:sz w:val="24"/>
        </w:rPr>
        <w:t xml:space="preserve"> la mia personale responsabilità</w:t>
      </w:r>
    </w:p>
    <w:p w:rsidR="00910DE2" w:rsidRPr="00ED7A69" w:rsidRDefault="00910DE2">
      <w:pPr>
        <w:autoSpaceDE w:val="0"/>
        <w:rPr>
          <w:b/>
          <w:bCs/>
        </w:rPr>
      </w:pPr>
    </w:p>
    <w:p w:rsidR="00910DE2" w:rsidRPr="00ED7A69" w:rsidRDefault="00910DE2">
      <w:pPr>
        <w:pStyle w:val="Titolo2"/>
        <w:rPr>
          <w:sz w:val="24"/>
          <w:u w:val="single"/>
        </w:rPr>
      </w:pPr>
      <w:r w:rsidRPr="00ED7A69">
        <w:rPr>
          <w:b w:val="0"/>
          <w:bCs/>
          <w:sz w:val="24"/>
        </w:rPr>
        <w:t>In relazione a:</w:t>
      </w:r>
    </w:p>
    <w:p w:rsidR="00910DE2" w:rsidRPr="00ED7A69" w:rsidRDefault="00910DE2">
      <w:pPr>
        <w:pStyle w:val="Titolo2"/>
        <w:rPr>
          <w:b w:val="0"/>
          <w:bCs/>
          <w:sz w:val="24"/>
        </w:rPr>
      </w:pPr>
      <w:r w:rsidRPr="00ED7A69">
        <w:rPr>
          <w:sz w:val="24"/>
          <w:u w:val="single"/>
        </w:rPr>
        <w:t>“</w:t>
      </w:r>
      <w:proofErr w:type="gramStart"/>
      <w:r w:rsidRPr="00ED7A69">
        <w:rPr>
          <w:sz w:val="24"/>
          <w:u w:val="single"/>
        </w:rPr>
        <w:t>immobili</w:t>
      </w:r>
      <w:proofErr w:type="gramEnd"/>
      <w:r w:rsidRPr="00ED7A69">
        <w:rPr>
          <w:sz w:val="24"/>
          <w:u w:val="single"/>
        </w:rPr>
        <w:t xml:space="preserve">, fabbricati e stabili a carattere rurale” </w:t>
      </w:r>
    </w:p>
    <w:p w:rsidR="00910DE2" w:rsidRPr="00ED7A69" w:rsidRDefault="00910DE2">
      <w:pPr>
        <w:pStyle w:val="Titolo2"/>
      </w:pPr>
      <w:r w:rsidRPr="00ED7A69">
        <w:rPr>
          <w:b w:val="0"/>
          <w:bCs/>
          <w:sz w:val="24"/>
        </w:rPr>
        <w:t>(</w:t>
      </w:r>
      <w:proofErr w:type="gramStart"/>
      <w:r w:rsidRPr="00ED7A69">
        <w:rPr>
          <w:b w:val="0"/>
          <w:bCs/>
          <w:sz w:val="24"/>
        </w:rPr>
        <w:t>art.</w:t>
      </w:r>
      <w:proofErr w:type="gramEnd"/>
      <w:r w:rsidRPr="00ED7A69">
        <w:rPr>
          <w:b w:val="0"/>
          <w:bCs/>
          <w:sz w:val="24"/>
        </w:rPr>
        <w:t xml:space="preserve"> 25 comma 2 della L.R. 26/93)</w:t>
      </w:r>
    </w:p>
    <w:p w:rsidR="00910DE2" w:rsidRPr="00ED7A69" w:rsidRDefault="00910DE2"/>
    <w:p w:rsidR="00910DE2" w:rsidRPr="00ED7A69" w:rsidRDefault="00910DE2">
      <w:pPr>
        <w:pStyle w:val="Corpotesto"/>
        <w:spacing w:line="360" w:lineRule="auto"/>
      </w:pPr>
      <w:r w:rsidRPr="00ED7A69">
        <w:t xml:space="preserve">a) di </w:t>
      </w:r>
      <w:r w:rsidRPr="00ED7A69">
        <w:rPr>
          <w:b/>
          <w:bCs/>
        </w:rPr>
        <w:t>essere proprietario dell’immobile</w:t>
      </w:r>
      <w:r w:rsidRPr="00ED7A69">
        <w:rPr>
          <w:bCs/>
        </w:rPr>
        <w:t>;</w:t>
      </w:r>
      <w:r w:rsidRPr="00ED7A69">
        <w:t xml:space="preserve">  </w:t>
      </w:r>
    </w:p>
    <w:p w:rsidR="00910DE2" w:rsidRPr="00ED7A69" w:rsidRDefault="00910DE2">
      <w:pPr>
        <w:pStyle w:val="Corpotesto"/>
        <w:spacing w:line="360" w:lineRule="auto"/>
        <w:jc w:val="both"/>
      </w:pPr>
      <w:r w:rsidRPr="00ED7A69">
        <w:t xml:space="preserve">b) di </w:t>
      </w:r>
      <w:r w:rsidRPr="00ED7A69">
        <w:rPr>
          <w:b/>
          <w:bCs/>
        </w:rPr>
        <w:t xml:space="preserve">avere in uso l’immobile </w:t>
      </w:r>
      <w:r w:rsidRPr="00ED7A69">
        <w:t>(*) pertinente all’appostamento fisso di caccia, nonché che lo stesso, durante l’effettiva attività venatoria, sarà destinato alle sole e specifiche finalità previste dalla legge, ovvero immobile strumentale all’esercizio della caccia, per la sosta in riposo del cacciatore e di eventuali ospiti utilizzatori dell’appostamento, nonché alla custodia degli attrezzi di caccia e dei richiami.</w:t>
      </w:r>
    </w:p>
    <w:p w:rsidR="00910DE2" w:rsidRPr="00ED7A69" w:rsidRDefault="00910DE2">
      <w:pPr>
        <w:autoSpaceDE w:val="0"/>
      </w:pPr>
    </w:p>
    <w:p w:rsidR="00910DE2" w:rsidRPr="001C53B1" w:rsidRDefault="00910DE2">
      <w:pPr>
        <w:autoSpaceDE w:val="0"/>
        <w:jc w:val="both"/>
        <w:rPr>
          <w:sz w:val="20"/>
          <w:szCs w:val="20"/>
        </w:rPr>
      </w:pPr>
      <w:r w:rsidRPr="001C53B1">
        <w:rPr>
          <w:sz w:val="20"/>
          <w:szCs w:val="20"/>
        </w:rPr>
        <w:t xml:space="preserve">Sono consapevole del fatto che tale dichiarazione segue la richiesta da </w:t>
      </w:r>
      <w:proofErr w:type="gramStart"/>
      <w:r w:rsidRPr="001C53B1">
        <w:rPr>
          <w:sz w:val="20"/>
          <w:szCs w:val="20"/>
        </w:rPr>
        <w:t>appostamento  fisso</w:t>
      </w:r>
      <w:proofErr w:type="gramEnd"/>
      <w:r w:rsidRPr="001C53B1">
        <w:rPr>
          <w:sz w:val="20"/>
          <w:szCs w:val="20"/>
        </w:rPr>
        <w:t xml:space="preserve"> in allegato ed ha validità decennale; mi impegno inoltre sin d’ora a comun</w:t>
      </w:r>
      <w:r w:rsidR="00A44F54" w:rsidRPr="001C53B1">
        <w:rPr>
          <w:sz w:val="20"/>
          <w:szCs w:val="20"/>
        </w:rPr>
        <w:t xml:space="preserve">icare tempestivamente a </w:t>
      </w:r>
      <w:r w:rsidR="00ED7A69" w:rsidRPr="001C53B1">
        <w:rPr>
          <w:sz w:val="20"/>
          <w:szCs w:val="20"/>
        </w:rPr>
        <w:t>Regione Lombardia</w:t>
      </w:r>
      <w:r w:rsidRPr="001C53B1">
        <w:rPr>
          <w:sz w:val="20"/>
          <w:szCs w:val="20"/>
        </w:rPr>
        <w:t xml:space="preserve"> ogni eventuale variazione che dovesse intervenire rispetto a quanto dichiarato nella presente.</w:t>
      </w:r>
    </w:p>
    <w:p w:rsidR="00910DE2" w:rsidRPr="001C53B1" w:rsidRDefault="00A44F54">
      <w:pPr>
        <w:jc w:val="both"/>
        <w:rPr>
          <w:sz w:val="20"/>
          <w:szCs w:val="20"/>
        </w:rPr>
      </w:pPr>
      <w:r w:rsidRPr="001C53B1">
        <w:rPr>
          <w:sz w:val="20"/>
          <w:szCs w:val="20"/>
        </w:rPr>
        <w:t>Sono inoltre consapevole che Regione Lombardia</w:t>
      </w:r>
      <w:r w:rsidR="00910DE2" w:rsidRPr="001C53B1">
        <w:rPr>
          <w:sz w:val="20"/>
          <w:szCs w:val="20"/>
        </w:rPr>
        <w:t xml:space="preserve">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910DE2" w:rsidRPr="00ED7A69" w:rsidRDefault="00910DE2">
      <w:pPr>
        <w:autoSpaceDE w:val="0"/>
        <w:jc w:val="both"/>
        <w:rPr>
          <w:sz w:val="20"/>
          <w:szCs w:val="20"/>
        </w:rPr>
      </w:pPr>
    </w:p>
    <w:p w:rsidR="00910DE2" w:rsidRPr="00ED7A69" w:rsidRDefault="00910DE2" w:rsidP="001C53B1">
      <w:pPr>
        <w:autoSpaceDE w:val="0"/>
      </w:pPr>
      <w:proofErr w:type="gramStart"/>
      <w:r w:rsidRPr="00ED7A69">
        <w:t>Luogo,_</w:t>
      </w:r>
      <w:proofErr w:type="gramEnd"/>
      <w:r w:rsidRPr="00ED7A69">
        <w:t>__________</w:t>
      </w:r>
      <w:r w:rsidR="001C53B1">
        <w:t>__</w:t>
      </w:r>
      <w:r w:rsidRPr="00ED7A69">
        <w:t>______, data ________________</w:t>
      </w:r>
      <w:r w:rsidR="001C53B1">
        <w:t xml:space="preserve"> firma</w:t>
      </w:r>
      <w:r w:rsidRPr="00ED7A69">
        <w:t xml:space="preserve"> (**)</w:t>
      </w:r>
      <w:r w:rsidR="001C53B1">
        <w:t xml:space="preserve"> _________</w:t>
      </w:r>
      <w:r w:rsidRPr="00ED7A69">
        <w:t>_________________________</w:t>
      </w:r>
    </w:p>
    <w:p w:rsidR="00910DE2" w:rsidRDefault="00910DE2" w:rsidP="00ED7A69"/>
    <w:p w:rsidR="00ED7A69" w:rsidRPr="00ED7A69" w:rsidRDefault="00ED7A69" w:rsidP="00ED7A69"/>
    <w:p w:rsidR="00ED7A69" w:rsidRPr="001C53B1" w:rsidRDefault="00ED7A69" w:rsidP="00ED7A69">
      <w:pPr>
        <w:pStyle w:val="Pidipagina"/>
        <w:rPr>
          <w:sz w:val="20"/>
          <w:szCs w:val="20"/>
        </w:rPr>
      </w:pPr>
      <w:r w:rsidRPr="001C53B1">
        <w:rPr>
          <w:sz w:val="20"/>
          <w:szCs w:val="20"/>
        </w:rPr>
        <w:t xml:space="preserve">(*) Se l’opzione è la </w:t>
      </w:r>
      <w:r w:rsidRPr="001C53B1">
        <w:rPr>
          <w:b/>
          <w:bCs/>
          <w:sz w:val="20"/>
          <w:szCs w:val="20"/>
        </w:rPr>
        <w:t>b)</w:t>
      </w:r>
      <w:r w:rsidRPr="001C53B1">
        <w:rPr>
          <w:sz w:val="20"/>
          <w:szCs w:val="20"/>
        </w:rPr>
        <w:t xml:space="preserve"> è necessaria anche la compilazione del modello 2 in capo al proprietario dell’immobile.</w:t>
      </w:r>
    </w:p>
    <w:p w:rsidR="00ED7A69" w:rsidRPr="001C53B1" w:rsidRDefault="00ED7A69">
      <w:pPr>
        <w:jc w:val="center"/>
        <w:rPr>
          <w:sz w:val="20"/>
          <w:szCs w:val="20"/>
        </w:rPr>
      </w:pPr>
    </w:p>
    <w:p w:rsidR="00ED7A69" w:rsidRPr="001C53B1" w:rsidRDefault="00ED7A69">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ED7A69" w:rsidRPr="001C53B1" w:rsidTr="00ED7A69">
        <w:tc>
          <w:tcPr>
            <w:tcW w:w="534" w:type="dxa"/>
          </w:tcPr>
          <w:p w:rsidR="00ED7A69" w:rsidRPr="001C53B1" w:rsidRDefault="00ED7A69" w:rsidP="00ED7A69">
            <w:pPr>
              <w:pStyle w:val="NormaleWeb"/>
              <w:spacing w:after="0"/>
              <w:rPr>
                <w:sz w:val="20"/>
                <w:szCs w:val="20"/>
              </w:rPr>
            </w:pPr>
            <w:r w:rsidRPr="001C53B1">
              <w:rPr>
                <w:sz w:val="20"/>
                <w:szCs w:val="20"/>
              </w:rPr>
              <w:t xml:space="preserve">(**) </w:t>
            </w:r>
          </w:p>
        </w:tc>
        <w:tc>
          <w:tcPr>
            <w:tcW w:w="10378" w:type="dxa"/>
          </w:tcPr>
          <w:p w:rsidR="00ED7A69" w:rsidRPr="001C53B1" w:rsidRDefault="00ED7A69" w:rsidP="00ED7A69">
            <w:pPr>
              <w:pStyle w:val="NormaleWeb"/>
              <w:numPr>
                <w:ilvl w:val="0"/>
                <w:numId w:val="8"/>
              </w:numPr>
              <w:spacing w:before="0" w:after="0" w:line="360" w:lineRule="auto"/>
              <w:rPr>
                <w:sz w:val="20"/>
                <w:szCs w:val="20"/>
              </w:rPr>
            </w:pPr>
            <w:r w:rsidRPr="001C53B1">
              <w:rPr>
                <w:sz w:val="20"/>
                <w:szCs w:val="20"/>
              </w:rPr>
              <w:t>La firma è apposta in presenza dal dipendente dell’UTR di Brescia - Struttura Agricoltura Foreste, Caccia e Pesca, che riceve la documentazione. Firma del dipendente______________________________________________</w:t>
            </w:r>
          </w:p>
          <w:p w:rsidR="00ED7A69" w:rsidRPr="001C53B1" w:rsidRDefault="00ED7A69" w:rsidP="00ED7A69">
            <w:pPr>
              <w:pStyle w:val="NormaleWeb"/>
              <w:numPr>
                <w:ilvl w:val="0"/>
                <w:numId w:val="5"/>
              </w:numPr>
              <w:spacing w:before="0" w:after="0" w:line="360" w:lineRule="auto"/>
              <w:rPr>
                <w:sz w:val="20"/>
                <w:szCs w:val="20"/>
              </w:rPr>
            </w:pPr>
            <w:r w:rsidRPr="001C53B1">
              <w:rPr>
                <w:sz w:val="20"/>
                <w:szCs w:val="20"/>
              </w:rPr>
              <w:t>In alternativa, la sottoscrizione deve essere accompagnata dalla fotocopia di un documento di identità in corso di validità da allegare alla presente.</w:t>
            </w:r>
          </w:p>
        </w:tc>
      </w:tr>
    </w:tbl>
    <w:p w:rsidR="00910DE2" w:rsidRPr="00ED7A69" w:rsidRDefault="00910DE2">
      <w:pPr>
        <w:ind w:left="110"/>
        <w:rPr>
          <w:sz w:val="14"/>
          <w:szCs w:val="14"/>
        </w:rPr>
      </w:pPr>
    </w:p>
    <w:p w:rsidR="00910DE2" w:rsidRPr="00ED7A69" w:rsidRDefault="00ED7A69">
      <w:r w:rsidRPr="00ED7A69">
        <w:rPr>
          <w:b/>
          <w:u w:val="single"/>
        </w:rPr>
        <w:br w:type="page"/>
      </w:r>
      <w:r w:rsidR="00910DE2" w:rsidRPr="00ED7A69">
        <w:rPr>
          <w:b/>
          <w:u w:val="single"/>
        </w:rPr>
        <w:lastRenderedPageBreak/>
        <w:t>Modulo 2</w:t>
      </w:r>
    </w:p>
    <w:p w:rsidR="001C53B1" w:rsidRDefault="001C53B1" w:rsidP="001C53B1">
      <w:pPr>
        <w:pStyle w:val="Titolo1"/>
        <w:numPr>
          <w:ilvl w:val="0"/>
          <w:numId w:val="0"/>
        </w:numPr>
        <w:ind w:left="432" w:hanging="432"/>
        <w:rPr>
          <w:rFonts w:ascii="Times New Roman" w:hAnsi="Times New Roman" w:cs="Times New Roman"/>
          <w:sz w:val="20"/>
          <w:szCs w:val="28"/>
        </w:rPr>
      </w:pPr>
    </w:p>
    <w:p w:rsidR="001C53B1" w:rsidRPr="00ED7A69" w:rsidRDefault="001C53B1" w:rsidP="001C53B1"/>
    <w:p w:rsidR="001C53B1" w:rsidRPr="00ED7A69" w:rsidRDefault="001C53B1" w:rsidP="001C53B1">
      <w:pPr>
        <w:pStyle w:val="Titolo1"/>
        <w:rPr>
          <w:rFonts w:ascii="Times New Roman" w:hAnsi="Times New Roman" w:cs="Times New Roman"/>
          <w:sz w:val="24"/>
          <w:szCs w:val="24"/>
        </w:rPr>
      </w:pPr>
      <w:r w:rsidRPr="00ED7A69">
        <w:rPr>
          <w:rFonts w:ascii="Times New Roman" w:hAnsi="Times New Roman" w:cs="Times New Roman"/>
          <w:sz w:val="24"/>
          <w:szCs w:val="24"/>
        </w:rPr>
        <w:t>DICHIARAZIONE SOSTITUTIVA DI CERTIFICAZIONE</w:t>
      </w:r>
    </w:p>
    <w:p w:rsidR="001C53B1" w:rsidRPr="00ED7A69" w:rsidRDefault="001C53B1" w:rsidP="001C53B1">
      <w:pPr>
        <w:autoSpaceDE w:val="0"/>
        <w:jc w:val="center"/>
        <w:rPr>
          <w:b/>
          <w:bCs/>
          <w:sz w:val="28"/>
          <w:szCs w:val="28"/>
        </w:rPr>
      </w:pPr>
      <w:r w:rsidRPr="00ED7A69">
        <w:rPr>
          <w:sz w:val="20"/>
          <w:szCs w:val="28"/>
        </w:rPr>
        <w:t xml:space="preserve"> </w:t>
      </w:r>
      <w:proofErr w:type="gramStart"/>
      <w:r w:rsidRPr="00ED7A69">
        <w:rPr>
          <w:sz w:val="20"/>
          <w:szCs w:val="28"/>
        </w:rPr>
        <w:t>ai</w:t>
      </w:r>
      <w:proofErr w:type="gramEnd"/>
      <w:r w:rsidRPr="00ED7A69">
        <w:rPr>
          <w:sz w:val="20"/>
          <w:szCs w:val="28"/>
        </w:rPr>
        <w:t xml:space="preserve"> sensi dell’art. 46 del DPR 28/12/2000, n° 445</w:t>
      </w:r>
    </w:p>
    <w:p w:rsidR="001C53B1" w:rsidRPr="001C53B1" w:rsidRDefault="001C53B1" w:rsidP="001C53B1">
      <w:pPr>
        <w:autoSpaceDE w:val="0"/>
        <w:rPr>
          <w:b/>
          <w:bCs/>
        </w:rPr>
      </w:pPr>
    </w:p>
    <w:p w:rsidR="001C53B1" w:rsidRPr="001C53B1" w:rsidRDefault="001C53B1" w:rsidP="001C53B1">
      <w:pPr>
        <w:autoSpaceDE w:val="0"/>
        <w:rPr>
          <w:b/>
          <w:bCs/>
        </w:rPr>
      </w:pPr>
    </w:p>
    <w:p w:rsidR="001C53B1" w:rsidRPr="001C53B1" w:rsidRDefault="001C53B1" w:rsidP="001C53B1">
      <w:pPr>
        <w:autoSpaceDE w:val="0"/>
        <w:rPr>
          <w:b/>
          <w:bCs/>
        </w:rPr>
      </w:pPr>
    </w:p>
    <w:p w:rsidR="001C53B1" w:rsidRPr="00ED7A69" w:rsidRDefault="001C53B1" w:rsidP="001C53B1">
      <w:pPr>
        <w:autoSpaceDE w:val="0"/>
        <w:spacing w:line="480" w:lineRule="auto"/>
      </w:pPr>
      <w:proofErr w:type="gramStart"/>
      <w:r w:rsidRPr="00ED7A69">
        <w:t>il</w:t>
      </w:r>
      <w:proofErr w:type="gramEnd"/>
      <w:r w:rsidRPr="00ED7A69">
        <w:t xml:space="preserve">/la sottoscritto/a __________________________________________________________________ </w:t>
      </w:r>
    </w:p>
    <w:p w:rsidR="001C53B1" w:rsidRPr="00ED7A69" w:rsidRDefault="001C53B1" w:rsidP="001C53B1">
      <w:pPr>
        <w:autoSpaceDE w:val="0"/>
        <w:spacing w:line="480" w:lineRule="auto"/>
      </w:pPr>
      <w:proofErr w:type="gramStart"/>
      <w:r w:rsidRPr="00ED7A69">
        <w:t>nato</w:t>
      </w:r>
      <w:proofErr w:type="gramEnd"/>
      <w:r w:rsidRPr="00ED7A69">
        <w:t>/a a ____________________________________________ il ___________________________</w:t>
      </w:r>
    </w:p>
    <w:p w:rsidR="001C53B1" w:rsidRPr="00ED7A69" w:rsidRDefault="001C53B1" w:rsidP="001C53B1">
      <w:pPr>
        <w:autoSpaceDE w:val="0"/>
        <w:spacing w:line="480" w:lineRule="auto"/>
      </w:pPr>
      <w:proofErr w:type="gramStart"/>
      <w:r w:rsidRPr="00ED7A69">
        <w:t>residente</w:t>
      </w:r>
      <w:proofErr w:type="gramEnd"/>
      <w:r w:rsidRPr="00ED7A69">
        <w:t xml:space="preserve"> a ________________________________________________________ prov. ( ________ )</w:t>
      </w:r>
    </w:p>
    <w:p w:rsidR="001C53B1" w:rsidRPr="00ED7A69" w:rsidRDefault="001C53B1" w:rsidP="001C53B1">
      <w:pPr>
        <w:autoSpaceDE w:val="0"/>
        <w:spacing w:line="480" w:lineRule="auto"/>
      </w:pPr>
      <w:proofErr w:type="gramStart"/>
      <w:r w:rsidRPr="00ED7A69">
        <w:t>in</w:t>
      </w:r>
      <w:proofErr w:type="gramEnd"/>
      <w:r w:rsidRPr="00ED7A69">
        <w:t xml:space="preserve"> via _________________________________________________________________n. _________ </w:t>
      </w:r>
    </w:p>
    <w:p w:rsidR="001C53B1" w:rsidRPr="00ED7A69" w:rsidRDefault="001C53B1" w:rsidP="001C53B1">
      <w:pPr>
        <w:autoSpaceDE w:val="0"/>
      </w:pPr>
    </w:p>
    <w:p w:rsidR="001C53B1" w:rsidRPr="00ED7A69" w:rsidRDefault="001C53B1" w:rsidP="001C53B1">
      <w:pPr>
        <w:autoSpaceDE w:val="0"/>
        <w:jc w:val="both"/>
      </w:pPr>
      <w:proofErr w:type="gramStart"/>
      <w:r w:rsidRPr="00ED7A69">
        <w:t>valendomi</w:t>
      </w:r>
      <w:proofErr w:type="gramEnd"/>
      <w:r w:rsidRPr="00ED7A69">
        <w:t xml:space="preserve"> delle disposizioni di cui all'art. 46 del DPR 28/12/2000 n°445, consapevole delle pene stabilite per le false attestazioni e mendaci dichiarazioni, previste dal Codice Penale e dalle Leggi speciali in materia:</w:t>
      </w:r>
    </w:p>
    <w:p w:rsidR="00910DE2" w:rsidRPr="00ED7A69" w:rsidRDefault="00910DE2">
      <w:pPr>
        <w:autoSpaceDE w:val="0"/>
        <w:jc w:val="both"/>
      </w:pPr>
    </w:p>
    <w:p w:rsidR="00910DE2" w:rsidRPr="00ED7A69" w:rsidRDefault="00910DE2">
      <w:pPr>
        <w:pStyle w:val="Titolo2"/>
        <w:rPr>
          <w:sz w:val="24"/>
        </w:rPr>
      </w:pPr>
      <w:proofErr w:type="gramStart"/>
      <w:r w:rsidRPr="00ED7A69">
        <w:rPr>
          <w:sz w:val="24"/>
        </w:rPr>
        <w:t>dichiaro</w:t>
      </w:r>
      <w:proofErr w:type="gramEnd"/>
      <w:r w:rsidRPr="00ED7A69">
        <w:rPr>
          <w:sz w:val="24"/>
        </w:rPr>
        <w:t xml:space="preserve"> </w:t>
      </w:r>
    </w:p>
    <w:p w:rsidR="00910DE2" w:rsidRPr="00ED7A69" w:rsidRDefault="00910DE2">
      <w:pPr>
        <w:pStyle w:val="Titolo2"/>
        <w:rPr>
          <w:bCs/>
        </w:rPr>
      </w:pPr>
      <w:proofErr w:type="gramStart"/>
      <w:r w:rsidRPr="00ED7A69">
        <w:rPr>
          <w:sz w:val="24"/>
        </w:rPr>
        <w:t>sotto</w:t>
      </w:r>
      <w:proofErr w:type="gramEnd"/>
      <w:r w:rsidRPr="00ED7A69">
        <w:rPr>
          <w:sz w:val="24"/>
        </w:rPr>
        <w:t xml:space="preserve"> la mia personale responsabilità</w:t>
      </w:r>
    </w:p>
    <w:p w:rsidR="00910DE2" w:rsidRPr="00ED7A69" w:rsidRDefault="00910DE2">
      <w:pPr>
        <w:autoSpaceDE w:val="0"/>
        <w:rPr>
          <w:b/>
          <w:bCs/>
        </w:rPr>
      </w:pPr>
    </w:p>
    <w:p w:rsidR="00910DE2" w:rsidRPr="00ED7A69" w:rsidRDefault="00910DE2">
      <w:pPr>
        <w:pStyle w:val="Titolo2"/>
        <w:rPr>
          <w:sz w:val="24"/>
          <w:u w:val="single"/>
        </w:rPr>
      </w:pPr>
      <w:r w:rsidRPr="00ED7A69">
        <w:rPr>
          <w:b w:val="0"/>
          <w:bCs/>
          <w:sz w:val="24"/>
        </w:rPr>
        <w:t>In relazione a:</w:t>
      </w:r>
    </w:p>
    <w:p w:rsidR="00910DE2" w:rsidRPr="00ED7A69" w:rsidRDefault="00910DE2">
      <w:pPr>
        <w:pStyle w:val="Titolo2"/>
        <w:rPr>
          <w:b w:val="0"/>
          <w:bCs/>
          <w:sz w:val="24"/>
        </w:rPr>
      </w:pPr>
      <w:r w:rsidRPr="00ED7A69">
        <w:rPr>
          <w:sz w:val="24"/>
          <w:u w:val="single"/>
        </w:rPr>
        <w:t>“</w:t>
      </w:r>
      <w:proofErr w:type="gramStart"/>
      <w:r w:rsidRPr="00ED7A69">
        <w:rPr>
          <w:sz w:val="24"/>
          <w:u w:val="single"/>
        </w:rPr>
        <w:t>immobili</w:t>
      </w:r>
      <w:proofErr w:type="gramEnd"/>
      <w:r w:rsidRPr="00ED7A69">
        <w:rPr>
          <w:sz w:val="24"/>
          <w:u w:val="single"/>
        </w:rPr>
        <w:t xml:space="preserve">, fabbricati e stabili a carattere rurale” </w:t>
      </w:r>
    </w:p>
    <w:p w:rsidR="00910DE2" w:rsidRPr="00ED7A69" w:rsidRDefault="00910DE2">
      <w:pPr>
        <w:pStyle w:val="Titolo2"/>
      </w:pPr>
      <w:r w:rsidRPr="00ED7A69">
        <w:rPr>
          <w:b w:val="0"/>
          <w:bCs/>
          <w:sz w:val="24"/>
        </w:rPr>
        <w:t>(</w:t>
      </w:r>
      <w:proofErr w:type="gramStart"/>
      <w:r w:rsidRPr="00ED7A69">
        <w:rPr>
          <w:b w:val="0"/>
          <w:bCs/>
          <w:sz w:val="24"/>
        </w:rPr>
        <w:t>art.</w:t>
      </w:r>
      <w:proofErr w:type="gramEnd"/>
      <w:r w:rsidRPr="00ED7A69">
        <w:rPr>
          <w:b w:val="0"/>
          <w:bCs/>
          <w:sz w:val="24"/>
        </w:rPr>
        <w:t xml:space="preserve"> 25 comma 2 della L.R. 26/93)</w:t>
      </w:r>
    </w:p>
    <w:p w:rsidR="00910DE2" w:rsidRPr="00ED7A69" w:rsidRDefault="00910DE2"/>
    <w:p w:rsidR="00910DE2" w:rsidRPr="00ED7A69" w:rsidRDefault="00910DE2">
      <w:pPr>
        <w:pStyle w:val="Corpotesto"/>
        <w:spacing w:line="360" w:lineRule="auto"/>
        <w:jc w:val="center"/>
      </w:pPr>
      <w:proofErr w:type="gramStart"/>
      <w:r w:rsidRPr="00ED7A69">
        <w:rPr>
          <w:b/>
          <w:bCs/>
        </w:rPr>
        <w:t>di</w:t>
      </w:r>
      <w:proofErr w:type="gramEnd"/>
      <w:r w:rsidRPr="00ED7A69">
        <w:rPr>
          <w:b/>
          <w:bCs/>
        </w:rPr>
        <w:t xml:space="preserve"> dare la disponibilità dell’immobile pertinente all’appostamento fisso di caccia</w:t>
      </w:r>
    </w:p>
    <w:p w:rsidR="00910DE2" w:rsidRPr="00ED7A69" w:rsidRDefault="00910DE2">
      <w:pPr>
        <w:pStyle w:val="Corpotesto"/>
        <w:spacing w:line="360" w:lineRule="auto"/>
      </w:pPr>
    </w:p>
    <w:p w:rsidR="00910DE2" w:rsidRPr="00ED7A69" w:rsidRDefault="00910DE2">
      <w:pPr>
        <w:pStyle w:val="Corpotesto"/>
        <w:spacing w:line="480" w:lineRule="auto"/>
      </w:pPr>
      <w:proofErr w:type="gramStart"/>
      <w:r w:rsidRPr="00ED7A69">
        <w:t>ubicato</w:t>
      </w:r>
      <w:proofErr w:type="gramEnd"/>
      <w:r w:rsidRPr="00ED7A69">
        <w:t xml:space="preserve"> nel comune di _______________________________________________________________________ </w:t>
      </w:r>
    </w:p>
    <w:p w:rsidR="00910DE2" w:rsidRPr="00ED7A69" w:rsidRDefault="00910DE2">
      <w:pPr>
        <w:pStyle w:val="Corpotesto"/>
        <w:spacing w:line="480" w:lineRule="auto"/>
      </w:pPr>
      <w:proofErr w:type="gramStart"/>
      <w:r w:rsidRPr="00ED7A69">
        <w:t>località</w:t>
      </w:r>
      <w:proofErr w:type="gramEnd"/>
      <w:r w:rsidRPr="00ED7A69">
        <w:t xml:space="preserve"> ___________________________________________________________________________________</w:t>
      </w:r>
    </w:p>
    <w:p w:rsidR="00910DE2" w:rsidRPr="00ED7A69" w:rsidRDefault="00910DE2">
      <w:pPr>
        <w:pStyle w:val="Corpotesto"/>
        <w:spacing w:line="480" w:lineRule="auto"/>
        <w:rPr>
          <w:sz w:val="16"/>
          <w:szCs w:val="16"/>
        </w:rPr>
      </w:pPr>
      <w:proofErr w:type="gramStart"/>
      <w:r w:rsidRPr="00ED7A69">
        <w:t>richiesto</w:t>
      </w:r>
      <w:proofErr w:type="gramEnd"/>
      <w:r w:rsidRPr="00ED7A69">
        <w:t xml:space="preserve"> dal Sig. _________________________________________________titolare dell’appostamento fisso.</w:t>
      </w:r>
    </w:p>
    <w:p w:rsidR="001C53B1" w:rsidRDefault="001C53B1">
      <w:pPr>
        <w:autoSpaceDE w:val="0"/>
        <w:jc w:val="both"/>
        <w:rPr>
          <w:sz w:val="20"/>
          <w:szCs w:val="20"/>
        </w:rPr>
      </w:pPr>
    </w:p>
    <w:p w:rsidR="00910DE2" w:rsidRPr="001C53B1" w:rsidRDefault="00910DE2">
      <w:pPr>
        <w:autoSpaceDE w:val="0"/>
        <w:jc w:val="both"/>
        <w:rPr>
          <w:sz w:val="20"/>
          <w:szCs w:val="20"/>
        </w:rPr>
      </w:pPr>
      <w:r w:rsidRPr="001C53B1">
        <w:rPr>
          <w:sz w:val="20"/>
          <w:szCs w:val="20"/>
        </w:rPr>
        <w:t xml:space="preserve"> </w:t>
      </w:r>
    </w:p>
    <w:p w:rsidR="00ED7A69" w:rsidRPr="001C53B1" w:rsidRDefault="00ED7A69" w:rsidP="00ED7A69">
      <w:pPr>
        <w:autoSpaceDE w:val="0"/>
        <w:jc w:val="both"/>
        <w:rPr>
          <w:sz w:val="20"/>
          <w:szCs w:val="20"/>
        </w:rPr>
      </w:pPr>
      <w:r w:rsidRPr="001C53B1">
        <w:rPr>
          <w:sz w:val="20"/>
          <w:szCs w:val="20"/>
        </w:rPr>
        <w:t xml:space="preserve">Sono consapevole del fatto che tale dichiarazione segue la richiesta da </w:t>
      </w:r>
      <w:proofErr w:type="gramStart"/>
      <w:r w:rsidRPr="001C53B1">
        <w:rPr>
          <w:sz w:val="20"/>
          <w:szCs w:val="20"/>
        </w:rPr>
        <w:t>appostamento  fisso</w:t>
      </w:r>
      <w:proofErr w:type="gramEnd"/>
      <w:r w:rsidRPr="001C53B1">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ED7A69" w:rsidRPr="001C53B1" w:rsidRDefault="00ED7A69" w:rsidP="00ED7A69">
      <w:pPr>
        <w:jc w:val="both"/>
        <w:rPr>
          <w:sz w:val="20"/>
          <w:szCs w:val="20"/>
        </w:rPr>
      </w:pPr>
      <w:r w:rsidRPr="001C53B1">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ED7A69" w:rsidRPr="00ED7A69" w:rsidRDefault="00ED7A69" w:rsidP="00ED7A69">
      <w:pPr>
        <w:autoSpaceDE w:val="0"/>
        <w:jc w:val="both"/>
        <w:rPr>
          <w:sz w:val="20"/>
          <w:szCs w:val="20"/>
        </w:rPr>
      </w:pPr>
    </w:p>
    <w:p w:rsidR="001C53B1" w:rsidRPr="00ED7A69" w:rsidRDefault="001C53B1" w:rsidP="001C53B1">
      <w:pPr>
        <w:autoSpaceDE w:val="0"/>
      </w:pPr>
      <w:proofErr w:type="gramStart"/>
      <w:r w:rsidRPr="00ED7A69">
        <w:t>Luogo,_</w:t>
      </w:r>
      <w:proofErr w:type="gramEnd"/>
      <w:r w:rsidRPr="00ED7A69">
        <w:t>__________</w:t>
      </w:r>
      <w:r>
        <w:t>__</w:t>
      </w:r>
      <w:r w:rsidRPr="00ED7A69">
        <w:t>______, data ________________</w:t>
      </w:r>
      <w:r>
        <w:t xml:space="preserve"> firma</w:t>
      </w:r>
      <w:r w:rsidRPr="00ED7A69">
        <w:t xml:space="preserve"> (**)</w:t>
      </w:r>
      <w:r>
        <w:t xml:space="preserve"> _________</w:t>
      </w:r>
      <w:r w:rsidRPr="00ED7A69">
        <w:t>_________________________</w:t>
      </w:r>
    </w:p>
    <w:p w:rsidR="001C53B1" w:rsidRDefault="001C53B1" w:rsidP="001C53B1"/>
    <w:p w:rsidR="001C53B1" w:rsidRPr="00ED7A69" w:rsidRDefault="001C53B1" w:rsidP="001C53B1"/>
    <w:p w:rsidR="001C53B1" w:rsidRDefault="001C53B1" w:rsidP="001C53B1">
      <w:pPr>
        <w:jc w:val="center"/>
        <w:rPr>
          <w:sz w:val="20"/>
          <w:szCs w:val="20"/>
        </w:rPr>
      </w:pPr>
    </w:p>
    <w:p w:rsidR="001C53B1" w:rsidRPr="001C53B1" w:rsidRDefault="001C53B1" w:rsidP="001C53B1">
      <w:pPr>
        <w:jc w:val="center"/>
        <w:rPr>
          <w:sz w:val="20"/>
          <w:szCs w:val="20"/>
        </w:rPr>
      </w:pPr>
    </w:p>
    <w:p w:rsidR="001C53B1" w:rsidRPr="001C53B1" w:rsidRDefault="001C53B1" w:rsidP="001C53B1">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1C53B1" w:rsidRPr="001C53B1" w:rsidTr="00F40904">
        <w:tc>
          <w:tcPr>
            <w:tcW w:w="534" w:type="dxa"/>
          </w:tcPr>
          <w:p w:rsidR="001C53B1" w:rsidRPr="001C53B1" w:rsidRDefault="001C53B1" w:rsidP="00F40904">
            <w:pPr>
              <w:pStyle w:val="NormaleWeb"/>
              <w:spacing w:after="0"/>
              <w:rPr>
                <w:sz w:val="20"/>
                <w:szCs w:val="20"/>
              </w:rPr>
            </w:pPr>
            <w:r w:rsidRPr="001C53B1">
              <w:rPr>
                <w:sz w:val="20"/>
                <w:szCs w:val="20"/>
              </w:rPr>
              <w:t xml:space="preserve">(**) </w:t>
            </w:r>
          </w:p>
        </w:tc>
        <w:tc>
          <w:tcPr>
            <w:tcW w:w="10378" w:type="dxa"/>
          </w:tcPr>
          <w:p w:rsidR="001C53B1" w:rsidRPr="001C53B1" w:rsidRDefault="001C53B1" w:rsidP="00F40904">
            <w:pPr>
              <w:pStyle w:val="NormaleWeb"/>
              <w:numPr>
                <w:ilvl w:val="0"/>
                <w:numId w:val="8"/>
              </w:numPr>
              <w:spacing w:before="0" w:after="0" w:line="360" w:lineRule="auto"/>
              <w:rPr>
                <w:sz w:val="20"/>
                <w:szCs w:val="20"/>
              </w:rPr>
            </w:pPr>
            <w:r w:rsidRPr="001C53B1">
              <w:rPr>
                <w:sz w:val="20"/>
                <w:szCs w:val="20"/>
              </w:rPr>
              <w:t>La firma è apposta in presenza dal dipendente dell’UTR di Brescia - Struttura Agricoltura Foreste, Caccia e Pesca, che riceve la documentazione. Firma del dipendente______________________________________________</w:t>
            </w:r>
          </w:p>
          <w:p w:rsidR="001C53B1" w:rsidRPr="001C53B1" w:rsidRDefault="001C53B1" w:rsidP="00F40904">
            <w:pPr>
              <w:pStyle w:val="NormaleWeb"/>
              <w:numPr>
                <w:ilvl w:val="0"/>
                <w:numId w:val="5"/>
              </w:numPr>
              <w:spacing w:before="0" w:after="0" w:line="360" w:lineRule="auto"/>
              <w:rPr>
                <w:sz w:val="20"/>
                <w:szCs w:val="20"/>
              </w:rPr>
            </w:pPr>
            <w:r w:rsidRPr="001C53B1">
              <w:rPr>
                <w:sz w:val="20"/>
                <w:szCs w:val="20"/>
              </w:rPr>
              <w:t>In alternativa, la sottoscrizione deve essere accompagnata dalla fotocopia di un documento di identità in corso di validità da allegare alla presente.</w:t>
            </w:r>
          </w:p>
        </w:tc>
      </w:tr>
    </w:tbl>
    <w:p w:rsidR="00910DE2" w:rsidRPr="00ED7A69" w:rsidRDefault="00910DE2" w:rsidP="001C53B1">
      <w:pPr>
        <w:autoSpaceDE w:val="0"/>
      </w:pPr>
    </w:p>
    <w:sectPr w:rsidR="00910DE2" w:rsidRPr="00ED7A69" w:rsidSect="005809CB">
      <w:pgSz w:w="11906" w:h="16838"/>
      <w:pgMar w:top="284" w:right="567" w:bottom="284"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pStyle w:val="Titolo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190"/>
        </w:tabs>
        <w:ind w:left="1190" w:hanging="360"/>
      </w:pPr>
      <w:rPr>
        <w:rFonts w:ascii="Symbol" w:hAnsi="Symbol" w:hint="default"/>
        <w:sz w:val="18"/>
      </w:rPr>
    </w:lvl>
  </w:abstractNum>
  <w:abstractNum w:abstractNumId="2">
    <w:nsid w:val="00000003"/>
    <w:multiLevelType w:val="multilevel"/>
    <w:tmpl w:val="00000003"/>
    <w:name w:val="WW8Num3"/>
    <w:lvl w:ilvl="0">
      <w:start w:val="1"/>
      <w:numFmt w:val="bullet"/>
      <w:lvlText w:val=""/>
      <w:lvlJc w:val="left"/>
      <w:pPr>
        <w:tabs>
          <w:tab w:val="num" w:pos="650"/>
        </w:tabs>
        <w:ind w:left="650" w:hanging="360"/>
      </w:pPr>
      <w:rPr>
        <w:rFonts w:ascii="Symbol" w:hAnsi="Symbol" w:hint="default"/>
        <w:sz w:val="18"/>
      </w:rPr>
    </w:lvl>
    <w:lvl w:ilvl="1">
      <w:numFmt w:val="bullet"/>
      <w:lvlText w:val="-"/>
      <w:lvlJc w:val="left"/>
      <w:pPr>
        <w:tabs>
          <w:tab w:val="num" w:pos="1370"/>
        </w:tabs>
        <w:ind w:left="1370" w:hanging="360"/>
      </w:pPr>
      <w:rPr>
        <w:rFonts w:ascii="Arial" w:hAnsi="Arial" w:hint="default"/>
        <w:b/>
        <w:sz w:val="18"/>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sz w:val="18"/>
      </w:rPr>
    </w:lvl>
    <w:lvl w:ilvl="4">
      <w:start w:val="1"/>
      <w:numFmt w:val="bullet"/>
      <w:lvlText w:val="o"/>
      <w:lvlJc w:val="left"/>
      <w:pPr>
        <w:tabs>
          <w:tab w:val="num" w:pos="3530"/>
        </w:tabs>
        <w:ind w:left="3530" w:hanging="360"/>
      </w:pPr>
      <w:rPr>
        <w:rFonts w:ascii="Courier New" w:hAnsi="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sz w:val="18"/>
      </w:rPr>
    </w:lvl>
    <w:lvl w:ilvl="7">
      <w:start w:val="1"/>
      <w:numFmt w:val="bullet"/>
      <w:lvlText w:val="o"/>
      <w:lvlJc w:val="left"/>
      <w:pPr>
        <w:tabs>
          <w:tab w:val="num" w:pos="5690"/>
        </w:tabs>
        <w:ind w:left="5690" w:hanging="360"/>
      </w:pPr>
      <w:rPr>
        <w:rFonts w:ascii="Courier New" w:hAnsi="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003"/>
        </w:tabs>
        <w:ind w:left="1003"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472211"/>
    <w:multiLevelType w:val="hybridMultilevel"/>
    <w:tmpl w:val="510CAEE0"/>
    <w:lvl w:ilvl="0" w:tplc="E0A24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304D2"/>
    <w:multiLevelType w:val="hybridMultilevel"/>
    <w:tmpl w:val="178EF2E0"/>
    <w:lvl w:ilvl="0" w:tplc="E0A24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0A0D94"/>
    <w:multiLevelType w:val="hybridMultilevel"/>
    <w:tmpl w:val="4078BB0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CF20F8"/>
    <w:multiLevelType w:val="multilevel"/>
    <w:tmpl w:val="F6163F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F75202E"/>
    <w:multiLevelType w:val="multilevel"/>
    <w:tmpl w:val="686C52B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bullet"/>
      <w:lvlText w:val=""/>
      <w:lvlJc w:val="left"/>
      <w:pPr>
        <w:tabs>
          <w:tab w:val="num" w:pos="0"/>
        </w:tabs>
        <w:ind w:left="1584" w:hanging="1584"/>
      </w:pPr>
      <w:rPr>
        <w:rFonts w:ascii="Symbol" w:hAnsi="Symbol" w:hint="default"/>
      </w:rPr>
    </w:lvl>
  </w:abstractNum>
  <w:abstractNum w:abstractNumId="14">
    <w:nsid w:val="7AC950D8"/>
    <w:multiLevelType w:val="hybridMultilevel"/>
    <w:tmpl w:val="7B3C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0"/>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91232"/>
    <w:rsid w:val="000165F7"/>
    <w:rsid w:val="000249A2"/>
    <w:rsid w:val="00060678"/>
    <w:rsid w:val="000618B5"/>
    <w:rsid w:val="00071266"/>
    <w:rsid w:val="000721D8"/>
    <w:rsid w:val="00092351"/>
    <w:rsid w:val="00096832"/>
    <w:rsid w:val="00115A91"/>
    <w:rsid w:val="0011719B"/>
    <w:rsid w:val="001529D2"/>
    <w:rsid w:val="001C02E6"/>
    <w:rsid w:val="001C53B1"/>
    <w:rsid w:val="00206532"/>
    <w:rsid w:val="00255275"/>
    <w:rsid w:val="00263D1B"/>
    <w:rsid w:val="002C532A"/>
    <w:rsid w:val="002C68AE"/>
    <w:rsid w:val="002F4E41"/>
    <w:rsid w:val="003466BF"/>
    <w:rsid w:val="003D541A"/>
    <w:rsid w:val="00454A12"/>
    <w:rsid w:val="0046534F"/>
    <w:rsid w:val="004A12E4"/>
    <w:rsid w:val="005809CB"/>
    <w:rsid w:val="00591232"/>
    <w:rsid w:val="005A5039"/>
    <w:rsid w:val="00665B4C"/>
    <w:rsid w:val="00672E98"/>
    <w:rsid w:val="00693AFA"/>
    <w:rsid w:val="006E482A"/>
    <w:rsid w:val="006F7CBA"/>
    <w:rsid w:val="0071521B"/>
    <w:rsid w:val="007D32F0"/>
    <w:rsid w:val="008C3033"/>
    <w:rsid w:val="008D2F04"/>
    <w:rsid w:val="00910DE2"/>
    <w:rsid w:val="00917F0F"/>
    <w:rsid w:val="00946DEF"/>
    <w:rsid w:val="00996DC2"/>
    <w:rsid w:val="00A20664"/>
    <w:rsid w:val="00A44F54"/>
    <w:rsid w:val="00A645D0"/>
    <w:rsid w:val="00A74819"/>
    <w:rsid w:val="00AC30CC"/>
    <w:rsid w:val="00AF5766"/>
    <w:rsid w:val="00B578E4"/>
    <w:rsid w:val="00B951D3"/>
    <w:rsid w:val="00C25553"/>
    <w:rsid w:val="00C42994"/>
    <w:rsid w:val="00C863C1"/>
    <w:rsid w:val="00CA3A2D"/>
    <w:rsid w:val="00D13D8F"/>
    <w:rsid w:val="00D23324"/>
    <w:rsid w:val="00D30053"/>
    <w:rsid w:val="00EA0C9A"/>
    <w:rsid w:val="00EB6590"/>
    <w:rsid w:val="00ED7A69"/>
    <w:rsid w:val="00F02ACC"/>
    <w:rsid w:val="00F40904"/>
    <w:rsid w:val="00FE4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54B184-8CD4-4143-A8F5-83A53577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09CB"/>
    <w:pPr>
      <w:suppressAutoHyphens/>
      <w:spacing w:after="0" w:line="240" w:lineRule="auto"/>
    </w:pPr>
    <w:rPr>
      <w:sz w:val="24"/>
      <w:szCs w:val="24"/>
      <w:lang w:eastAsia="ar-SA"/>
    </w:rPr>
  </w:style>
  <w:style w:type="paragraph" w:styleId="Titolo1">
    <w:name w:val="heading 1"/>
    <w:basedOn w:val="Normale"/>
    <w:next w:val="Normale"/>
    <w:link w:val="Titolo1Carattere"/>
    <w:uiPriority w:val="99"/>
    <w:qFormat/>
    <w:rsid w:val="005809CB"/>
    <w:pPr>
      <w:keepNext/>
      <w:numPr>
        <w:numId w:val="1"/>
      </w:numPr>
      <w:ind w:right="-284"/>
      <w:jc w:val="center"/>
      <w:outlineLvl w:val="0"/>
    </w:pPr>
    <w:rPr>
      <w:rFonts w:ascii="Arial" w:eastAsia="Arial Unicode MS" w:hAnsi="Arial" w:cs="Arial"/>
      <w:b/>
      <w:sz w:val="18"/>
      <w:szCs w:val="20"/>
    </w:rPr>
  </w:style>
  <w:style w:type="paragraph" w:styleId="Titolo2">
    <w:name w:val="heading 2"/>
    <w:basedOn w:val="Normale"/>
    <w:next w:val="Normale"/>
    <w:link w:val="Titolo2Carattere"/>
    <w:uiPriority w:val="99"/>
    <w:qFormat/>
    <w:rsid w:val="005809CB"/>
    <w:pPr>
      <w:keepNext/>
      <w:numPr>
        <w:ilvl w:val="1"/>
        <w:numId w:val="1"/>
      </w:numPr>
      <w:jc w:val="center"/>
      <w:outlineLvl w:val="1"/>
    </w:pPr>
    <w:rPr>
      <w:rFonts w:eastAsia="Arial Unicode MS"/>
      <w:b/>
      <w:sz w:val="20"/>
    </w:rPr>
  </w:style>
  <w:style w:type="paragraph" w:styleId="Titolo3">
    <w:name w:val="heading 3"/>
    <w:basedOn w:val="Normale"/>
    <w:next w:val="Normale"/>
    <w:link w:val="Titolo3Carattere"/>
    <w:uiPriority w:val="99"/>
    <w:qFormat/>
    <w:rsid w:val="005809CB"/>
    <w:pPr>
      <w:keepNext/>
      <w:numPr>
        <w:ilvl w:val="2"/>
        <w:numId w:val="1"/>
      </w:numPr>
      <w:outlineLvl w:val="2"/>
    </w:pPr>
    <w:rPr>
      <w:rFonts w:ascii="Arial" w:eastAsia="Arial Unicode MS" w:hAnsi="Arial" w:cs="Arial"/>
      <w:b/>
      <w:bCs/>
      <w:sz w:val="16"/>
    </w:rPr>
  </w:style>
  <w:style w:type="paragraph" w:styleId="Titolo4">
    <w:name w:val="heading 4"/>
    <w:basedOn w:val="Normale"/>
    <w:next w:val="Normale"/>
    <w:link w:val="Titolo4Carattere"/>
    <w:uiPriority w:val="99"/>
    <w:qFormat/>
    <w:rsid w:val="005809CB"/>
    <w:pPr>
      <w:keepNext/>
      <w:numPr>
        <w:ilvl w:val="3"/>
        <w:numId w:val="1"/>
      </w:numPr>
      <w:jc w:val="center"/>
      <w:outlineLvl w:val="3"/>
    </w:pPr>
    <w:rPr>
      <w:rFonts w:ascii="Arial" w:eastAsia="Arial Unicode MS" w:hAnsi="Arial" w:cs="Arial"/>
      <w:b/>
      <w:bCs/>
      <w:sz w:val="16"/>
    </w:rPr>
  </w:style>
  <w:style w:type="paragraph" w:styleId="Titolo5">
    <w:name w:val="heading 5"/>
    <w:basedOn w:val="Normale"/>
    <w:next w:val="Normale"/>
    <w:link w:val="Titolo5Carattere"/>
    <w:uiPriority w:val="99"/>
    <w:qFormat/>
    <w:rsid w:val="005809CB"/>
    <w:pPr>
      <w:keepNext/>
      <w:numPr>
        <w:ilvl w:val="4"/>
        <w:numId w:val="1"/>
      </w:numPr>
      <w:spacing w:before="120"/>
      <w:ind w:right="-284"/>
      <w:jc w:val="both"/>
      <w:outlineLvl w:val="4"/>
    </w:pPr>
    <w:rPr>
      <w:b/>
      <w:sz w:val="20"/>
    </w:rPr>
  </w:style>
  <w:style w:type="paragraph" w:styleId="Titolo6">
    <w:name w:val="heading 6"/>
    <w:basedOn w:val="Normale"/>
    <w:next w:val="Normale"/>
    <w:link w:val="Titolo6Carattere"/>
    <w:uiPriority w:val="99"/>
    <w:qFormat/>
    <w:rsid w:val="005809CB"/>
    <w:pPr>
      <w:keepNext/>
      <w:numPr>
        <w:ilvl w:val="5"/>
        <w:numId w:val="1"/>
      </w:numPr>
      <w:spacing w:line="360" w:lineRule="auto"/>
      <w:outlineLvl w:val="5"/>
    </w:pPr>
    <w:rPr>
      <w:b/>
      <w:bCs/>
      <w:sz w:val="22"/>
    </w:rPr>
  </w:style>
  <w:style w:type="paragraph" w:styleId="Titolo7">
    <w:name w:val="heading 7"/>
    <w:basedOn w:val="Normale"/>
    <w:next w:val="Normale"/>
    <w:link w:val="Titolo7Carattere"/>
    <w:uiPriority w:val="99"/>
    <w:qFormat/>
    <w:rsid w:val="005809CB"/>
    <w:pPr>
      <w:keepNext/>
      <w:numPr>
        <w:ilvl w:val="6"/>
        <w:numId w:val="1"/>
      </w:numPr>
      <w:tabs>
        <w:tab w:val="left" w:pos="10389"/>
      </w:tabs>
      <w:spacing w:line="360" w:lineRule="auto"/>
      <w:outlineLvl w:val="6"/>
    </w:pPr>
    <w:rPr>
      <w:b/>
      <w:bCs/>
    </w:rPr>
  </w:style>
  <w:style w:type="paragraph" w:styleId="Titolo8">
    <w:name w:val="heading 8"/>
    <w:basedOn w:val="Normale"/>
    <w:next w:val="Normale"/>
    <w:link w:val="Titolo8Carattere"/>
    <w:uiPriority w:val="99"/>
    <w:qFormat/>
    <w:rsid w:val="005809CB"/>
    <w:pPr>
      <w:keepNext/>
      <w:numPr>
        <w:ilvl w:val="7"/>
        <w:numId w:val="1"/>
      </w:numPr>
      <w:jc w:val="center"/>
      <w:outlineLvl w:val="7"/>
    </w:pPr>
    <w:rPr>
      <w:b/>
      <w:bCs/>
      <w:sz w:val="22"/>
    </w:rPr>
  </w:style>
  <w:style w:type="paragraph" w:styleId="Titolo9">
    <w:name w:val="heading 9"/>
    <w:basedOn w:val="Normale"/>
    <w:next w:val="Normale"/>
    <w:link w:val="Titolo9Carattere"/>
    <w:uiPriority w:val="99"/>
    <w:qFormat/>
    <w:rsid w:val="005809CB"/>
    <w:pPr>
      <w:keepNext/>
      <w:numPr>
        <w:ilvl w:val="8"/>
        <w:numId w:val="1"/>
      </w:numPr>
      <w:spacing w:line="360" w:lineRule="auto"/>
      <w:ind w:left="180"/>
      <w:jc w:val="center"/>
      <w:outlineLvl w:val="8"/>
    </w:pPr>
    <w:rPr>
      <w:b/>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809CB"/>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5809CB"/>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
    <w:link w:val="Titolo3"/>
    <w:uiPriority w:val="9"/>
    <w:semiHidden/>
    <w:locked/>
    <w:rsid w:val="005809CB"/>
    <w:rPr>
      <w:rFonts w:asciiTheme="majorHAnsi" w:eastAsiaTheme="majorEastAsia" w:hAnsiTheme="majorHAnsi" w:cs="Times New Roman"/>
      <w:b/>
      <w:bCs/>
      <w:sz w:val="26"/>
      <w:szCs w:val="26"/>
      <w:lang w:eastAsia="ar-SA" w:bidi="ar-SA"/>
    </w:rPr>
  </w:style>
  <w:style w:type="character" w:customStyle="1" w:styleId="Titolo4Carattere">
    <w:name w:val="Titolo 4 Carattere"/>
    <w:basedOn w:val="Carpredefinitoparagrafo"/>
    <w:link w:val="Titolo4"/>
    <w:uiPriority w:val="9"/>
    <w:semiHidden/>
    <w:locked/>
    <w:rsid w:val="005809CB"/>
    <w:rPr>
      <w:rFonts w:asciiTheme="minorHAnsi" w:eastAsiaTheme="minorEastAsia" w:hAnsiTheme="minorHAnsi" w:cs="Times New Roman"/>
      <w:b/>
      <w:bCs/>
      <w:sz w:val="28"/>
      <w:szCs w:val="28"/>
      <w:lang w:eastAsia="ar-SA" w:bidi="ar-SA"/>
    </w:rPr>
  </w:style>
  <w:style w:type="character" w:customStyle="1" w:styleId="Titolo5Carattere">
    <w:name w:val="Titolo 5 Carattere"/>
    <w:basedOn w:val="Carpredefinitoparagrafo"/>
    <w:link w:val="Titolo5"/>
    <w:uiPriority w:val="9"/>
    <w:semiHidden/>
    <w:locked/>
    <w:rsid w:val="005809CB"/>
    <w:rPr>
      <w:rFonts w:asciiTheme="minorHAnsi" w:eastAsiaTheme="minorEastAsia" w:hAnsiTheme="minorHAnsi" w:cs="Times New Roman"/>
      <w:b/>
      <w:bCs/>
      <w:i/>
      <w:iCs/>
      <w:sz w:val="26"/>
      <w:szCs w:val="26"/>
      <w:lang w:eastAsia="ar-SA" w:bidi="ar-SA"/>
    </w:rPr>
  </w:style>
  <w:style w:type="character" w:customStyle="1" w:styleId="Titolo6Carattere">
    <w:name w:val="Titolo 6 Carattere"/>
    <w:basedOn w:val="Carpredefinitoparagrafo"/>
    <w:link w:val="Titolo6"/>
    <w:uiPriority w:val="9"/>
    <w:semiHidden/>
    <w:locked/>
    <w:rsid w:val="005809CB"/>
    <w:rPr>
      <w:rFonts w:asciiTheme="minorHAnsi" w:eastAsiaTheme="minorEastAsia" w:hAnsiTheme="minorHAnsi" w:cs="Times New Roman"/>
      <w:b/>
      <w:bCs/>
      <w:lang w:eastAsia="ar-SA" w:bidi="ar-SA"/>
    </w:rPr>
  </w:style>
  <w:style w:type="character" w:customStyle="1" w:styleId="Titolo7Carattere">
    <w:name w:val="Titolo 7 Carattere"/>
    <w:basedOn w:val="Carpredefinitoparagrafo"/>
    <w:link w:val="Titolo7"/>
    <w:uiPriority w:val="9"/>
    <w:semiHidden/>
    <w:locked/>
    <w:rsid w:val="005809CB"/>
    <w:rPr>
      <w:rFonts w:asciiTheme="minorHAnsi" w:eastAsiaTheme="minorEastAsia" w:hAnsiTheme="minorHAnsi" w:cs="Times New Roman"/>
      <w:sz w:val="24"/>
      <w:szCs w:val="24"/>
      <w:lang w:eastAsia="ar-SA" w:bidi="ar-SA"/>
    </w:rPr>
  </w:style>
  <w:style w:type="character" w:customStyle="1" w:styleId="Titolo8Carattere">
    <w:name w:val="Titolo 8 Carattere"/>
    <w:basedOn w:val="Carpredefinitoparagrafo"/>
    <w:link w:val="Titolo8"/>
    <w:uiPriority w:val="9"/>
    <w:semiHidden/>
    <w:locked/>
    <w:rsid w:val="005809CB"/>
    <w:rPr>
      <w:rFonts w:asciiTheme="minorHAnsi" w:eastAsiaTheme="minorEastAsia" w:hAnsiTheme="minorHAnsi" w:cs="Times New Roman"/>
      <w:i/>
      <w:iCs/>
      <w:sz w:val="24"/>
      <w:szCs w:val="24"/>
      <w:lang w:eastAsia="ar-SA" w:bidi="ar-SA"/>
    </w:rPr>
  </w:style>
  <w:style w:type="character" w:customStyle="1" w:styleId="Titolo9Carattere">
    <w:name w:val="Titolo 9 Carattere"/>
    <w:basedOn w:val="Carpredefinitoparagrafo"/>
    <w:link w:val="Titolo9"/>
    <w:uiPriority w:val="9"/>
    <w:semiHidden/>
    <w:locked/>
    <w:rsid w:val="005809CB"/>
    <w:rPr>
      <w:rFonts w:asciiTheme="majorHAnsi" w:eastAsiaTheme="majorEastAsia" w:hAnsiTheme="majorHAnsi" w:cs="Times New Roman"/>
      <w:lang w:eastAsia="ar-SA" w:bidi="ar-SA"/>
    </w:rPr>
  </w:style>
  <w:style w:type="character" w:customStyle="1" w:styleId="WW8Num1z0">
    <w:name w:val="WW8Num1z0"/>
    <w:uiPriority w:val="99"/>
    <w:rsid w:val="005809CB"/>
  </w:style>
  <w:style w:type="character" w:customStyle="1" w:styleId="WW8Num1z1">
    <w:name w:val="WW8Num1z1"/>
    <w:uiPriority w:val="99"/>
    <w:rsid w:val="005809CB"/>
  </w:style>
  <w:style w:type="character" w:customStyle="1" w:styleId="WW8Num1z2">
    <w:name w:val="WW8Num1z2"/>
    <w:uiPriority w:val="99"/>
    <w:rsid w:val="005809CB"/>
  </w:style>
  <w:style w:type="character" w:customStyle="1" w:styleId="WW8Num1z3">
    <w:name w:val="WW8Num1z3"/>
    <w:uiPriority w:val="99"/>
    <w:rsid w:val="005809CB"/>
  </w:style>
  <w:style w:type="character" w:customStyle="1" w:styleId="WW8Num1z4">
    <w:name w:val="WW8Num1z4"/>
    <w:uiPriority w:val="99"/>
    <w:rsid w:val="005809CB"/>
  </w:style>
  <w:style w:type="character" w:customStyle="1" w:styleId="WW8Num1z5">
    <w:name w:val="WW8Num1z5"/>
    <w:uiPriority w:val="99"/>
    <w:rsid w:val="005809CB"/>
  </w:style>
  <w:style w:type="character" w:customStyle="1" w:styleId="WW8Num1z6">
    <w:name w:val="WW8Num1z6"/>
    <w:uiPriority w:val="99"/>
    <w:rsid w:val="005809CB"/>
  </w:style>
  <w:style w:type="character" w:customStyle="1" w:styleId="WW8Num1z7">
    <w:name w:val="WW8Num1z7"/>
    <w:uiPriority w:val="99"/>
    <w:rsid w:val="005809CB"/>
  </w:style>
  <w:style w:type="character" w:customStyle="1" w:styleId="WW8Num1z8">
    <w:name w:val="WW8Num1z8"/>
    <w:uiPriority w:val="99"/>
    <w:rsid w:val="005809CB"/>
  </w:style>
  <w:style w:type="character" w:customStyle="1" w:styleId="WW8Num2z0">
    <w:name w:val="WW8Num2z0"/>
    <w:uiPriority w:val="99"/>
    <w:rsid w:val="005809CB"/>
    <w:rPr>
      <w:rFonts w:ascii="Symbol" w:hAnsi="Symbol"/>
      <w:sz w:val="18"/>
    </w:rPr>
  </w:style>
  <w:style w:type="character" w:customStyle="1" w:styleId="WW8Num3z0">
    <w:name w:val="WW8Num3z0"/>
    <w:uiPriority w:val="99"/>
    <w:rsid w:val="005809CB"/>
    <w:rPr>
      <w:rFonts w:ascii="Symbol" w:hAnsi="Symbol"/>
      <w:sz w:val="18"/>
    </w:rPr>
  </w:style>
  <w:style w:type="character" w:customStyle="1" w:styleId="WW8Num3z1">
    <w:name w:val="WW8Num3z1"/>
    <w:uiPriority w:val="99"/>
    <w:rsid w:val="005809CB"/>
    <w:rPr>
      <w:rFonts w:ascii="Arial" w:hAnsi="Arial"/>
      <w:b/>
      <w:sz w:val="18"/>
    </w:rPr>
  </w:style>
  <w:style w:type="character" w:customStyle="1" w:styleId="WW8Num3z2">
    <w:name w:val="WW8Num3z2"/>
    <w:uiPriority w:val="99"/>
    <w:rsid w:val="005809CB"/>
    <w:rPr>
      <w:rFonts w:ascii="Wingdings" w:hAnsi="Wingdings"/>
    </w:rPr>
  </w:style>
  <w:style w:type="character" w:customStyle="1" w:styleId="WW8Num3z4">
    <w:name w:val="WW8Num3z4"/>
    <w:uiPriority w:val="99"/>
    <w:rsid w:val="005809CB"/>
    <w:rPr>
      <w:rFonts w:ascii="Courier New" w:hAnsi="Courier New"/>
    </w:rPr>
  </w:style>
  <w:style w:type="character" w:customStyle="1" w:styleId="WW8Num4z0">
    <w:name w:val="WW8Num4z0"/>
    <w:uiPriority w:val="99"/>
    <w:rsid w:val="005809CB"/>
  </w:style>
  <w:style w:type="character" w:customStyle="1" w:styleId="WW8Num5z0">
    <w:name w:val="WW8Num5z0"/>
    <w:uiPriority w:val="99"/>
    <w:rsid w:val="005809CB"/>
    <w:rPr>
      <w:rFonts w:ascii="Symbol" w:hAnsi="Symbol"/>
    </w:rPr>
  </w:style>
  <w:style w:type="character" w:customStyle="1" w:styleId="WW8Num5z1">
    <w:name w:val="WW8Num5z1"/>
    <w:uiPriority w:val="99"/>
    <w:rsid w:val="005809CB"/>
    <w:rPr>
      <w:rFonts w:ascii="Courier New" w:hAnsi="Courier New"/>
    </w:rPr>
  </w:style>
  <w:style w:type="character" w:customStyle="1" w:styleId="WW8Num5z2">
    <w:name w:val="WW8Num5z2"/>
    <w:uiPriority w:val="99"/>
    <w:rsid w:val="005809CB"/>
    <w:rPr>
      <w:rFonts w:ascii="Wingdings" w:hAnsi="Wingdings"/>
    </w:rPr>
  </w:style>
  <w:style w:type="character" w:customStyle="1" w:styleId="WW8Num5z3">
    <w:name w:val="WW8Num5z3"/>
    <w:uiPriority w:val="99"/>
    <w:rsid w:val="005809CB"/>
  </w:style>
  <w:style w:type="character" w:customStyle="1" w:styleId="WW8Num5z4">
    <w:name w:val="WW8Num5z4"/>
    <w:uiPriority w:val="99"/>
    <w:rsid w:val="005809CB"/>
  </w:style>
  <w:style w:type="character" w:customStyle="1" w:styleId="WW8Num5z5">
    <w:name w:val="WW8Num5z5"/>
    <w:uiPriority w:val="99"/>
    <w:rsid w:val="005809CB"/>
  </w:style>
  <w:style w:type="character" w:customStyle="1" w:styleId="WW8Num5z6">
    <w:name w:val="WW8Num5z6"/>
    <w:uiPriority w:val="99"/>
    <w:rsid w:val="005809CB"/>
  </w:style>
  <w:style w:type="character" w:customStyle="1" w:styleId="WW8Num5z7">
    <w:name w:val="WW8Num5z7"/>
    <w:uiPriority w:val="99"/>
    <w:rsid w:val="005809CB"/>
  </w:style>
  <w:style w:type="character" w:customStyle="1" w:styleId="WW8Num5z8">
    <w:name w:val="WW8Num5z8"/>
    <w:uiPriority w:val="99"/>
    <w:rsid w:val="005809CB"/>
  </w:style>
  <w:style w:type="character" w:customStyle="1" w:styleId="WW8Num6z0">
    <w:name w:val="WW8Num6z0"/>
    <w:uiPriority w:val="99"/>
    <w:rsid w:val="005809CB"/>
    <w:rPr>
      <w:rFonts w:ascii="Symbol" w:hAnsi="Symbol"/>
    </w:rPr>
  </w:style>
  <w:style w:type="character" w:customStyle="1" w:styleId="WW8Num7z0">
    <w:name w:val="WW8Num7z0"/>
    <w:uiPriority w:val="99"/>
    <w:rsid w:val="005809CB"/>
  </w:style>
  <w:style w:type="character" w:customStyle="1" w:styleId="WW8Num8z0">
    <w:name w:val="WW8Num8z0"/>
    <w:uiPriority w:val="99"/>
    <w:rsid w:val="005809CB"/>
  </w:style>
  <w:style w:type="character" w:customStyle="1" w:styleId="WW8Num8z1">
    <w:name w:val="WW8Num8z1"/>
    <w:uiPriority w:val="99"/>
    <w:rsid w:val="005809CB"/>
  </w:style>
  <w:style w:type="character" w:customStyle="1" w:styleId="WW8Num8z2">
    <w:name w:val="WW8Num8z2"/>
    <w:uiPriority w:val="99"/>
    <w:rsid w:val="005809CB"/>
  </w:style>
  <w:style w:type="character" w:customStyle="1" w:styleId="WW8Num8z3">
    <w:name w:val="WW8Num8z3"/>
    <w:uiPriority w:val="99"/>
    <w:rsid w:val="005809CB"/>
  </w:style>
  <w:style w:type="character" w:customStyle="1" w:styleId="WW8Num8z4">
    <w:name w:val="WW8Num8z4"/>
    <w:uiPriority w:val="99"/>
    <w:rsid w:val="005809CB"/>
  </w:style>
  <w:style w:type="character" w:customStyle="1" w:styleId="WW8Num8z5">
    <w:name w:val="WW8Num8z5"/>
    <w:uiPriority w:val="99"/>
    <w:rsid w:val="005809CB"/>
  </w:style>
  <w:style w:type="character" w:customStyle="1" w:styleId="WW8Num8z6">
    <w:name w:val="WW8Num8z6"/>
    <w:uiPriority w:val="99"/>
    <w:rsid w:val="005809CB"/>
  </w:style>
  <w:style w:type="character" w:customStyle="1" w:styleId="WW8Num8z7">
    <w:name w:val="WW8Num8z7"/>
    <w:uiPriority w:val="99"/>
    <w:rsid w:val="005809CB"/>
  </w:style>
  <w:style w:type="character" w:customStyle="1" w:styleId="WW8Num8z8">
    <w:name w:val="WW8Num8z8"/>
    <w:uiPriority w:val="99"/>
    <w:rsid w:val="005809CB"/>
  </w:style>
  <w:style w:type="character" w:customStyle="1" w:styleId="WW8Num9z0">
    <w:name w:val="WW8Num9z0"/>
    <w:uiPriority w:val="99"/>
    <w:rsid w:val="005809CB"/>
  </w:style>
  <w:style w:type="character" w:customStyle="1" w:styleId="WW8Num9z1">
    <w:name w:val="WW8Num9z1"/>
    <w:uiPriority w:val="99"/>
    <w:rsid w:val="005809CB"/>
  </w:style>
  <w:style w:type="character" w:customStyle="1" w:styleId="WW8Num9z2">
    <w:name w:val="WW8Num9z2"/>
    <w:uiPriority w:val="99"/>
    <w:rsid w:val="005809CB"/>
  </w:style>
  <w:style w:type="character" w:customStyle="1" w:styleId="WW8Num9z3">
    <w:name w:val="WW8Num9z3"/>
    <w:uiPriority w:val="99"/>
    <w:rsid w:val="005809CB"/>
  </w:style>
  <w:style w:type="character" w:customStyle="1" w:styleId="WW8Num9z4">
    <w:name w:val="WW8Num9z4"/>
    <w:uiPriority w:val="99"/>
    <w:rsid w:val="005809CB"/>
  </w:style>
  <w:style w:type="character" w:customStyle="1" w:styleId="WW8Num9z5">
    <w:name w:val="WW8Num9z5"/>
    <w:uiPriority w:val="99"/>
    <w:rsid w:val="005809CB"/>
  </w:style>
  <w:style w:type="character" w:customStyle="1" w:styleId="WW8Num9z6">
    <w:name w:val="WW8Num9z6"/>
    <w:uiPriority w:val="99"/>
    <w:rsid w:val="005809CB"/>
  </w:style>
  <w:style w:type="character" w:customStyle="1" w:styleId="WW8Num9z7">
    <w:name w:val="WW8Num9z7"/>
    <w:uiPriority w:val="99"/>
    <w:rsid w:val="005809CB"/>
  </w:style>
  <w:style w:type="character" w:customStyle="1" w:styleId="WW8Num9z8">
    <w:name w:val="WW8Num9z8"/>
    <w:uiPriority w:val="99"/>
    <w:rsid w:val="005809CB"/>
  </w:style>
  <w:style w:type="character" w:customStyle="1" w:styleId="WW8Num6z1">
    <w:name w:val="WW8Num6z1"/>
    <w:uiPriority w:val="99"/>
    <w:rsid w:val="005809CB"/>
  </w:style>
  <w:style w:type="character" w:customStyle="1" w:styleId="WW8Num6z2">
    <w:name w:val="WW8Num6z2"/>
    <w:uiPriority w:val="99"/>
    <w:rsid w:val="005809CB"/>
  </w:style>
  <w:style w:type="character" w:customStyle="1" w:styleId="WW8Num6z3">
    <w:name w:val="WW8Num6z3"/>
    <w:uiPriority w:val="99"/>
    <w:rsid w:val="005809CB"/>
  </w:style>
  <w:style w:type="character" w:customStyle="1" w:styleId="WW8Num6z4">
    <w:name w:val="WW8Num6z4"/>
    <w:uiPriority w:val="99"/>
    <w:rsid w:val="005809CB"/>
  </w:style>
  <w:style w:type="character" w:customStyle="1" w:styleId="WW8Num6z5">
    <w:name w:val="WW8Num6z5"/>
    <w:uiPriority w:val="99"/>
    <w:rsid w:val="005809CB"/>
  </w:style>
  <w:style w:type="character" w:customStyle="1" w:styleId="WW8Num6z6">
    <w:name w:val="WW8Num6z6"/>
    <w:uiPriority w:val="99"/>
    <w:rsid w:val="005809CB"/>
  </w:style>
  <w:style w:type="character" w:customStyle="1" w:styleId="WW8Num6z7">
    <w:name w:val="WW8Num6z7"/>
    <w:uiPriority w:val="99"/>
    <w:rsid w:val="005809CB"/>
  </w:style>
  <w:style w:type="character" w:customStyle="1" w:styleId="WW8Num6z8">
    <w:name w:val="WW8Num6z8"/>
    <w:uiPriority w:val="99"/>
    <w:rsid w:val="005809CB"/>
  </w:style>
  <w:style w:type="character" w:customStyle="1" w:styleId="WW8Num10z0">
    <w:name w:val="WW8Num10z0"/>
    <w:uiPriority w:val="99"/>
    <w:rsid w:val="005809CB"/>
    <w:rPr>
      <w:rFonts w:ascii="Symbol" w:hAnsi="Symbol"/>
    </w:rPr>
  </w:style>
  <w:style w:type="character" w:customStyle="1" w:styleId="WW8Num10z1">
    <w:name w:val="WW8Num10z1"/>
    <w:uiPriority w:val="99"/>
    <w:rsid w:val="005809CB"/>
  </w:style>
  <w:style w:type="character" w:customStyle="1" w:styleId="WW8Num10z2">
    <w:name w:val="WW8Num10z2"/>
    <w:uiPriority w:val="99"/>
    <w:rsid w:val="005809CB"/>
  </w:style>
  <w:style w:type="character" w:customStyle="1" w:styleId="WW8Num10z3">
    <w:name w:val="WW8Num10z3"/>
    <w:uiPriority w:val="99"/>
    <w:rsid w:val="005809CB"/>
  </w:style>
  <w:style w:type="character" w:customStyle="1" w:styleId="WW8Num10z4">
    <w:name w:val="WW8Num10z4"/>
    <w:uiPriority w:val="99"/>
    <w:rsid w:val="005809CB"/>
  </w:style>
  <w:style w:type="character" w:customStyle="1" w:styleId="WW8Num10z5">
    <w:name w:val="WW8Num10z5"/>
    <w:uiPriority w:val="99"/>
    <w:rsid w:val="005809CB"/>
  </w:style>
  <w:style w:type="character" w:customStyle="1" w:styleId="WW8Num10z6">
    <w:name w:val="WW8Num10z6"/>
    <w:uiPriority w:val="99"/>
    <w:rsid w:val="005809CB"/>
  </w:style>
  <w:style w:type="character" w:customStyle="1" w:styleId="WW8Num10z7">
    <w:name w:val="WW8Num10z7"/>
    <w:uiPriority w:val="99"/>
    <w:rsid w:val="005809CB"/>
  </w:style>
  <w:style w:type="character" w:customStyle="1" w:styleId="WW8Num10z8">
    <w:name w:val="WW8Num10z8"/>
    <w:uiPriority w:val="99"/>
    <w:rsid w:val="005809CB"/>
  </w:style>
  <w:style w:type="character" w:customStyle="1" w:styleId="WW8Num2z1">
    <w:name w:val="WW8Num2z1"/>
    <w:uiPriority w:val="99"/>
    <w:rsid w:val="005809CB"/>
    <w:rPr>
      <w:rFonts w:ascii="Courier New" w:hAnsi="Courier New"/>
    </w:rPr>
  </w:style>
  <w:style w:type="character" w:customStyle="1" w:styleId="WW8Num2z2">
    <w:name w:val="WW8Num2z2"/>
    <w:uiPriority w:val="99"/>
    <w:rsid w:val="005809CB"/>
    <w:rPr>
      <w:rFonts w:ascii="Wingdings" w:hAnsi="Wingdings"/>
    </w:rPr>
  </w:style>
  <w:style w:type="character" w:customStyle="1" w:styleId="WW8Num4z1">
    <w:name w:val="WW8Num4z1"/>
    <w:uiPriority w:val="99"/>
    <w:rsid w:val="005809CB"/>
  </w:style>
  <w:style w:type="character" w:customStyle="1" w:styleId="WW8Num4z2">
    <w:name w:val="WW8Num4z2"/>
    <w:uiPriority w:val="99"/>
    <w:rsid w:val="005809CB"/>
  </w:style>
  <w:style w:type="character" w:customStyle="1" w:styleId="WW8Num4z3">
    <w:name w:val="WW8Num4z3"/>
    <w:uiPriority w:val="99"/>
    <w:rsid w:val="005809CB"/>
  </w:style>
  <w:style w:type="character" w:customStyle="1" w:styleId="WW8Num4z4">
    <w:name w:val="WW8Num4z4"/>
    <w:uiPriority w:val="99"/>
    <w:rsid w:val="005809CB"/>
  </w:style>
  <w:style w:type="character" w:customStyle="1" w:styleId="WW8Num4z5">
    <w:name w:val="WW8Num4z5"/>
    <w:uiPriority w:val="99"/>
    <w:rsid w:val="005809CB"/>
  </w:style>
  <w:style w:type="character" w:customStyle="1" w:styleId="WW8Num4z6">
    <w:name w:val="WW8Num4z6"/>
    <w:uiPriority w:val="99"/>
    <w:rsid w:val="005809CB"/>
  </w:style>
  <w:style w:type="character" w:customStyle="1" w:styleId="WW8Num4z7">
    <w:name w:val="WW8Num4z7"/>
    <w:uiPriority w:val="99"/>
    <w:rsid w:val="005809CB"/>
  </w:style>
  <w:style w:type="character" w:customStyle="1" w:styleId="WW8Num4z8">
    <w:name w:val="WW8Num4z8"/>
    <w:uiPriority w:val="99"/>
    <w:rsid w:val="005809CB"/>
  </w:style>
  <w:style w:type="character" w:customStyle="1" w:styleId="WW8Num7z1">
    <w:name w:val="WW8Num7z1"/>
    <w:uiPriority w:val="99"/>
    <w:rsid w:val="005809CB"/>
  </w:style>
  <w:style w:type="character" w:customStyle="1" w:styleId="WW8Num7z2">
    <w:name w:val="WW8Num7z2"/>
    <w:uiPriority w:val="99"/>
    <w:rsid w:val="005809CB"/>
  </w:style>
  <w:style w:type="character" w:customStyle="1" w:styleId="WW8Num7z3">
    <w:name w:val="WW8Num7z3"/>
    <w:uiPriority w:val="99"/>
    <w:rsid w:val="005809CB"/>
  </w:style>
  <w:style w:type="character" w:customStyle="1" w:styleId="WW8Num7z4">
    <w:name w:val="WW8Num7z4"/>
    <w:uiPriority w:val="99"/>
    <w:rsid w:val="005809CB"/>
  </w:style>
  <w:style w:type="character" w:customStyle="1" w:styleId="WW8Num7z5">
    <w:name w:val="WW8Num7z5"/>
    <w:uiPriority w:val="99"/>
    <w:rsid w:val="005809CB"/>
  </w:style>
  <w:style w:type="character" w:customStyle="1" w:styleId="WW8Num7z6">
    <w:name w:val="WW8Num7z6"/>
    <w:uiPriority w:val="99"/>
    <w:rsid w:val="005809CB"/>
  </w:style>
  <w:style w:type="character" w:customStyle="1" w:styleId="WW8Num7z7">
    <w:name w:val="WW8Num7z7"/>
    <w:uiPriority w:val="99"/>
    <w:rsid w:val="005809CB"/>
  </w:style>
  <w:style w:type="character" w:customStyle="1" w:styleId="WW8Num7z8">
    <w:name w:val="WW8Num7z8"/>
    <w:uiPriority w:val="99"/>
    <w:rsid w:val="005809CB"/>
  </w:style>
  <w:style w:type="character" w:customStyle="1" w:styleId="WW8Num11z0">
    <w:name w:val="WW8Num11z0"/>
    <w:uiPriority w:val="99"/>
    <w:rsid w:val="005809CB"/>
    <w:rPr>
      <w:rFonts w:ascii="Symbol" w:hAnsi="Symbol"/>
    </w:rPr>
  </w:style>
  <w:style w:type="character" w:customStyle="1" w:styleId="WW8Num11z1">
    <w:name w:val="WW8Num11z1"/>
    <w:uiPriority w:val="99"/>
    <w:rsid w:val="005809CB"/>
    <w:rPr>
      <w:rFonts w:ascii="Courier New" w:hAnsi="Courier New"/>
    </w:rPr>
  </w:style>
  <w:style w:type="character" w:customStyle="1" w:styleId="WW8Num11z2">
    <w:name w:val="WW8Num11z2"/>
    <w:uiPriority w:val="99"/>
    <w:rsid w:val="005809CB"/>
    <w:rPr>
      <w:rFonts w:ascii="Wingdings" w:hAnsi="Wingdings"/>
    </w:rPr>
  </w:style>
  <w:style w:type="character" w:customStyle="1" w:styleId="WW8Num12z0">
    <w:name w:val="WW8Num12z0"/>
    <w:uiPriority w:val="99"/>
    <w:rsid w:val="005809CB"/>
    <w:rPr>
      <w:rFonts w:ascii="Symbol" w:hAnsi="Symbol"/>
    </w:rPr>
  </w:style>
  <w:style w:type="character" w:customStyle="1" w:styleId="WW8Num13z0">
    <w:name w:val="WW8Num13z0"/>
    <w:uiPriority w:val="99"/>
    <w:rsid w:val="005809CB"/>
  </w:style>
  <w:style w:type="character" w:customStyle="1" w:styleId="WW8Num13z1">
    <w:name w:val="WW8Num13z1"/>
    <w:uiPriority w:val="99"/>
    <w:rsid w:val="005809CB"/>
  </w:style>
  <w:style w:type="character" w:customStyle="1" w:styleId="WW8Num13z2">
    <w:name w:val="WW8Num13z2"/>
    <w:uiPriority w:val="99"/>
    <w:rsid w:val="005809CB"/>
  </w:style>
  <w:style w:type="character" w:customStyle="1" w:styleId="WW8Num13z3">
    <w:name w:val="WW8Num13z3"/>
    <w:uiPriority w:val="99"/>
    <w:rsid w:val="005809CB"/>
  </w:style>
  <w:style w:type="character" w:customStyle="1" w:styleId="WW8Num13z4">
    <w:name w:val="WW8Num13z4"/>
    <w:uiPriority w:val="99"/>
    <w:rsid w:val="005809CB"/>
  </w:style>
  <w:style w:type="character" w:customStyle="1" w:styleId="WW8Num13z5">
    <w:name w:val="WW8Num13z5"/>
    <w:uiPriority w:val="99"/>
    <w:rsid w:val="005809CB"/>
  </w:style>
  <w:style w:type="character" w:customStyle="1" w:styleId="WW8Num13z6">
    <w:name w:val="WW8Num13z6"/>
    <w:uiPriority w:val="99"/>
    <w:rsid w:val="005809CB"/>
  </w:style>
  <w:style w:type="character" w:customStyle="1" w:styleId="WW8Num13z7">
    <w:name w:val="WW8Num13z7"/>
    <w:uiPriority w:val="99"/>
    <w:rsid w:val="005809CB"/>
  </w:style>
  <w:style w:type="character" w:customStyle="1" w:styleId="WW8Num13z8">
    <w:name w:val="WW8Num13z8"/>
    <w:uiPriority w:val="99"/>
    <w:rsid w:val="005809CB"/>
  </w:style>
  <w:style w:type="character" w:customStyle="1" w:styleId="WW8Num14z0">
    <w:name w:val="WW8Num14z0"/>
    <w:uiPriority w:val="99"/>
    <w:rsid w:val="005809CB"/>
  </w:style>
  <w:style w:type="character" w:customStyle="1" w:styleId="WW8Num14z1">
    <w:name w:val="WW8Num14z1"/>
    <w:uiPriority w:val="99"/>
    <w:rsid w:val="005809CB"/>
  </w:style>
  <w:style w:type="character" w:customStyle="1" w:styleId="WW8Num14z2">
    <w:name w:val="WW8Num14z2"/>
    <w:uiPriority w:val="99"/>
    <w:rsid w:val="005809CB"/>
  </w:style>
  <w:style w:type="character" w:customStyle="1" w:styleId="WW8Num14z3">
    <w:name w:val="WW8Num14z3"/>
    <w:uiPriority w:val="99"/>
    <w:rsid w:val="005809CB"/>
  </w:style>
  <w:style w:type="character" w:customStyle="1" w:styleId="WW8Num14z4">
    <w:name w:val="WW8Num14z4"/>
    <w:uiPriority w:val="99"/>
    <w:rsid w:val="005809CB"/>
  </w:style>
  <w:style w:type="character" w:customStyle="1" w:styleId="WW8Num14z5">
    <w:name w:val="WW8Num14z5"/>
    <w:uiPriority w:val="99"/>
    <w:rsid w:val="005809CB"/>
  </w:style>
  <w:style w:type="character" w:customStyle="1" w:styleId="WW8Num14z6">
    <w:name w:val="WW8Num14z6"/>
    <w:uiPriority w:val="99"/>
    <w:rsid w:val="005809CB"/>
  </w:style>
  <w:style w:type="character" w:customStyle="1" w:styleId="WW8Num14z7">
    <w:name w:val="WW8Num14z7"/>
    <w:uiPriority w:val="99"/>
    <w:rsid w:val="005809CB"/>
  </w:style>
  <w:style w:type="character" w:customStyle="1" w:styleId="WW8Num14z8">
    <w:name w:val="WW8Num14z8"/>
    <w:uiPriority w:val="99"/>
    <w:rsid w:val="005809CB"/>
  </w:style>
  <w:style w:type="character" w:customStyle="1" w:styleId="WW8NumSt3z0">
    <w:name w:val="WW8NumSt3z0"/>
    <w:uiPriority w:val="99"/>
    <w:rsid w:val="005809CB"/>
    <w:rPr>
      <w:rFonts w:ascii="Symbol" w:hAnsi="Symbol"/>
    </w:rPr>
  </w:style>
  <w:style w:type="character" w:customStyle="1" w:styleId="Caratterepredefinitoparagrafo">
    <w:name w:val="Carattere predefinito paragrafo"/>
    <w:uiPriority w:val="99"/>
    <w:rsid w:val="005809CB"/>
  </w:style>
  <w:style w:type="character" w:styleId="Collegamentoipertestuale">
    <w:name w:val="Hyperlink"/>
    <w:basedOn w:val="Caratterepredefinitoparagrafo"/>
    <w:uiPriority w:val="99"/>
    <w:rsid w:val="005809CB"/>
    <w:rPr>
      <w:rFonts w:cs="Times New Roman"/>
      <w:color w:val="0000FF"/>
      <w:u w:val="none"/>
    </w:rPr>
  </w:style>
  <w:style w:type="character" w:styleId="Collegamentovisitato">
    <w:name w:val="FollowedHyperlink"/>
    <w:basedOn w:val="Caratterepredefinitoparagrafo"/>
    <w:uiPriority w:val="99"/>
    <w:rsid w:val="005809CB"/>
    <w:rPr>
      <w:rFonts w:cs="Times New Roman"/>
      <w:color w:val="800080"/>
      <w:u w:val="single"/>
    </w:rPr>
  </w:style>
  <w:style w:type="paragraph" w:customStyle="1" w:styleId="Intestazione1">
    <w:name w:val="Intestazione1"/>
    <w:basedOn w:val="Normale"/>
    <w:next w:val="Corpotesto"/>
    <w:uiPriority w:val="99"/>
    <w:rsid w:val="005809CB"/>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5809CB"/>
    <w:pPr>
      <w:overflowPunct w:val="0"/>
      <w:autoSpaceDE w:val="0"/>
    </w:pPr>
    <w:rPr>
      <w:i/>
      <w:szCs w:val="20"/>
    </w:rPr>
  </w:style>
  <w:style w:type="character" w:customStyle="1" w:styleId="CorpotestoCarattere">
    <w:name w:val="Corpo testo Carattere"/>
    <w:basedOn w:val="Carpredefinitoparagrafo"/>
    <w:link w:val="Corpotesto"/>
    <w:uiPriority w:val="99"/>
    <w:semiHidden/>
    <w:locked/>
    <w:rsid w:val="005809CB"/>
    <w:rPr>
      <w:rFonts w:cs="Times New Roman"/>
      <w:sz w:val="24"/>
      <w:szCs w:val="24"/>
      <w:lang w:eastAsia="ar-SA" w:bidi="ar-SA"/>
    </w:rPr>
  </w:style>
  <w:style w:type="paragraph" w:customStyle="1" w:styleId="Indice">
    <w:name w:val="Indice"/>
    <w:basedOn w:val="Normale"/>
    <w:uiPriority w:val="99"/>
    <w:rsid w:val="005809CB"/>
    <w:pPr>
      <w:suppressLineNumbers/>
    </w:pPr>
    <w:rPr>
      <w:rFonts w:cs="Mangal"/>
    </w:rPr>
  </w:style>
  <w:style w:type="paragraph" w:customStyle="1" w:styleId="Didascalia1">
    <w:name w:val="Didascalia1"/>
    <w:basedOn w:val="Normale"/>
    <w:uiPriority w:val="99"/>
    <w:rsid w:val="005809CB"/>
    <w:pPr>
      <w:suppressLineNumbers/>
      <w:spacing w:before="120" w:after="120"/>
    </w:pPr>
    <w:rPr>
      <w:rFonts w:cs="Mangal"/>
      <w:i/>
      <w:iCs/>
    </w:rPr>
  </w:style>
  <w:style w:type="paragraph" w:styleId="Elenco">
    <w:name w:val="List"/>
    <w:basedOn w:val="Corpotesto"/>
    <w:uiPriority w:val="99"/>
    <w:rsid w:val="005809CB"/>
    <w:rPr>
      <w:rFonts w:cs="Mangal"/>
    </w:rPr>
  </w:style>
  <w:style w:type="paragraph" w:styleId="Rientrocorpodeltesto">
    <w:name w:val="Body Text Indent"/>
    <w:basedOn w:val="Normale"/>
    <w:link w:val="RientrocorpodeltestoCarattere"/>
    <w:uiPriority w:val="99"/>
    <w:rsid w:val="005809CB"/>
    <w:pPr>
      <w:ind w:left="752"/>
    </w:pPr>
    <w:rPr>
      <w:rFonts w:ascii="Arial" w:hAnsi="Arial" w:cs="Arial"/>
      <w:sz w:val="14"/>
    </w:rPr>
  </w:style>
  <w:style w:type="character" w:customStyle="1" w:styleId="RientrocorpodeltestoCarattere">
    <w:name w:val="Rientro corpo del testo Carattere"/>
    <w:basedOn w:val="Carpredefinitoparagrafo"/>
    <w:link w:val="Rientrocorpodeltesto"/>
    <w:uiPriority w:val="99"/>
    <w:semiHidden/>
    <w:locked/>
    <w:rsid w:val="005809CB"/>
    <w:rPr>
      <w:rFonts w:cs="Times New Roman"/>
      <w:sz w:val="24"/>
      <w:szCs w:val="24"/>
      <w:lang w:eastAsia="ar-SA" w:bidi="ar-SA"/>
    </w:rPr>
  </w:style>
  <w:style w:type="paragraph" w:customStyle="1" w:styleId="Rientrocorpodeltesto31">
    <w:name w:val="Rientro corpo del testo 31"/>
    <w:basedOn w:val="Normale"/>
    <w:uiPriority w:val="99"/>
    <w:rsid w:val="005809CB"/>
    <w:pPr>
      <w:ind w:left="540"/>
    </w:pPr>
    <w:rPr>
      <w:sz w:val="22"/>
    </w:rPr>
  </w:style>
  <w:style w:type="paragraph" w:customStyle="1" w:styleId="provvr0">
    <w:name w:val="provv_r0"/>
    <w:basedOn w:val="Normale"/>
    <w:uiPriority w:val="99"/>
    <w:rsid w:val="005809CB"/>
    <w:pPr>
      <w:spacing w:before="280" w:after="280"/>
      <w:jc w:val="both"/>
    </w:pPr>
    <w:rPr>
      <w:rFonts w:ascii="Arial Unicode MS" w:eastAsia="Arial Unicode MS" w:hAnsi="Arial Unicode MS" w:cs="Arial Unicode MS"/>
    </w:rPr>
  </w:style>
  <w:style w:type="paragraph" w:customStyle="1" w:styleId="Testodelblocco1">
    <w:name w:val="Testo del blocco1"/>
    <w:basedOn w:val="Normale"/>
    <w:uiPriority w:val="99"/>
    <w:rsid w:val="005809CB"/>
    <w:pPr>
      <w:ind w:left="567" w:right="110"/>
      <w:jc w:val="both"/>
    </w:pPr>
    <w:rPr>
      <w:bCs/>
      <w:iCs/>
      <w:sz w:val="20"/>
    </w:rPr>
  </w:style>
  <w:style w:type="paragraph" w:styleId="Testonotaapidipagina">
    <w:name w:val="footnote text"/>
    <w:basedOn w:val="Normale"/>
    <w:link w:val="TestonotaapidipaginaCarattere"/>
    <w:uiPriority w:val="99"/>
    <w:rsid w:val="005809C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809CB"/>
    <w:rPr>
      <w:rFonts w:cs="Times New Roman"/>
      <w:sz w:val="20"/>
      <w:szCs w:val="20"/>
      <w:lang w:eastAsia="ar-SA" w:bidi="ar-SA"/>
    </w:rPr>
  </w:style>
  <w:style w:type="paragraph" w:styleId="Titolo">
    <w:name w:val="Title"/>
    <w:basedOn w:val="Normale"/>
    <w:next w:val="Sottotitolo"/>
    <w:link w:val="TitoloCarattere"/>
    <w:uiPriority w:val="99"/>
    <w:qFormat/>
    <w:rsid w:val="005809CB"/>
    <w:pPr>
      <w:jc w:val="center"/>
    </w:pPr>
    <w:rPr>
      <w:rFonts w:ascii="Tahoma" w:hAnsi="Tahoma" w:cs="Tahoma"/>
      <w:b/>
    </w:rPr>
  </w:style>
  <w:style w:type="character" w:customStyle="1" w:styleId="TitoloCarattere">
    <w:name w:val="Titolo Carattere"/>
    <w:basedOn w:val="Carpredefinitoparagrafo"/>
    <w:link w:val="Titolo"/>
    <w:uiPriority w:val="10"/>
    <w:locked/>
    <w:rsid w:val="005809CB"/>
    <w:rPr>
      <w:rFonts w:asciiTheme="majorHAnsi" w:eastAsiaTheme="majorEastAsia" w:hAnsiTheme="majorHAnsi" w:cs="Times New Roman"/>
      <w:b/>
      <w:bCs/>
      <w:kern w:val="28"/>
      <w:sz w:val="32"/>
      <w:szCs w:val="32"/>
      <w:lang w:eastAsia="ar-SA" w:bidi="ar-SA"/>
    </w:rPr>
  </w:style>
  <w:style w:type="paragraph" w:styleId="Sottotitolo">
    <w:name w:val="Subtitle"/>
    <w:basedOn w:val="Normale"/>
    <w:next w:val="Corpotesto"/>
    <w:link w:val="SottotitoloCarattere"/>
    <w:uiPriority w:val="99"/>
    <w:qFormat/>
    <w:rsid w:val="005809CB"/>
    <w:pPr>
      <w:jc w:val="center"/>
    </w:pPr>
    <w:rPr>
      <w:b/>
      <w:bCs/>
      <w:sz w:val="18"/>
      <w:szCs w:val="16"/>
      <w:u w:val="single"/>
    </w:rPr>
  </w:style>
  <w:style w:type="character" w:customStyle="1" w:styleId="SottotitoloCarattere">
    <w:name w:val="Sottotitolo Carattere"/>
    <w:basedOn w:val="Carpredefinitoparagrafo"/>
    <w:link w:val="Sottotitolo"/>
    <w:uiPriority w:val="11"/>
    <w:locked/>
    <w:rsid w:val="005809CB"/>
    <w:rPr>
      <w:rFonts w:asciiTheme="majorHAnsi" w:eastAsiaTheme="majorEastAsia" w:hAnsiTheme="majorHAnsi" w:cs="Times New Roman"/>
      <w:sz w:val="24"/>
      <w:szCs w:val="24"/>
      <w:lang w:eastAsia="ar-SA" w:bidi="ar-SA"/>
    </w:rPr>
  </w:style>
  <w:style w:type="paragraph" w:customStyle="1" w:styleId="Corpodeltesto21">
    <w:name w:val="Corpo del testo 21"/>
    <w:basedOn w:val="Normale"/>
    <w:uiPriority w:val="99"/>
    <w:rsid w:val="005809CB"/>
    <w:pPr>
      <w:widowControl w:val="0"/>
      <w:jc w:val="both"/>
    </w:pPr>
  </w:style>
  <w:style w:type="paragraph" w:customStyle="1" w:styleId="Corpodeltesto31">
    <w:name w:val="Corpo del testo 31"/>
    <w:basedOn w:val="Normale"/>
    <w:uiPriority w:val="99"/>
    <w:rsid w:val="005809CB"/>
    <w:pPr>
      <w:spacing w:line="288" w:lineRule="auto"/>
      <w:jc w:val="both"/>
    </w:pPr>
    <w:rPr>
      <w:bCs/>
      <w:sz w:val="18"/>
      <w:szCs w:val="16"/>
    </w:rPr>
  </w:style>
  <w:style w:type="paragraph" w:styleId="NormaleWeb">
    <w:name w:val="Normal (Web)"/>
    <w:basedOn w:val="Normale"/>
    <w:uiPriority w:val="99"/>
    <w:rsid w:val="005809CB"/>
    <w:pPr>
      <w:spacing w:before="280" w:after="119"/>
    </w:pPr>
  </w:style>
  <w:style w:type="paragraph" w:styleId="Pidipagina">
    <w:name w:val="footer"/>
    <w:basedOn w:val="Normale"/>
    <w:link w:val="PidipaginaCarattere"/>
    <w:uiPriority w:val="99"/>
    <w:rsid w:val="005809C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809CB"/>
    <w:rPr>
      <w:rFonts w:cs="Times New Roman"/>
      <w:sz w:val="24"/>
      <w:szCs w:val="24"/>
      <w:lang w:eastAsia="ar-SA" w:bidi="ar-SA"/>
    </w:rPr>
  </w:style>
  <w:style w:type="paragraph" w:customStyle="1" w:styleId="Contenutocornice">
    <w:name w:val="Contenuto cornice"/>
    <w:basedOn w:val="Corpotesto"/>
    <w:uiPriority w:val="99"/>
    <w:rsid w:val="005809CB"/>
  </w:style>
  <w:style w:type="paragraph" w:customStyle="1" w:styleId="Contenutotabella">
    <w:name w:val="Contenuto tabella"/>
    <w:basedOn w:val="Normale"/>
    <w:uiPriority w:val="99"/>
    <w:rsid w:val="005809CB"/>
    <w:pPr>
      <w:suppressLineNumbers/>
    </w:pPr>
  </w:style>
  <w:style w:type="paragraph" w:customStyle="1" w:styleId="Intestazionetabella">
    <w:name w:val="Intestazione tabella"/>
    <w:basedOn w:val="Contenutotabella"/>
    <w:uiPriority w:val="99"/>
    <w:rsid w:val="005809CB"/>
    <w:pPr>
      <w:jc w:val="center"/>
    </w:pPr>
    <w:rPr>
      <w:b/>
      <w:bCs/>
    </w:rPr>
  </w:style>
  <w:style w:type="paragraph" w:styleId="Testofumetto">
    <w:name w:val="Balloon Text"/>
    <w:basedOn w:val="Normale"/>
    <w:link w:val="TestofumettoCarattere"/>
    <w:uiPriority w:val="99"/>
    <w:semiHidden/>
    <w:unhideWhenUsed/>
    <w:rsid w:val="00B951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951D3"/>
    <w:rPr>
      <w:rFonts w:ascii="Segoe UI" w:hAnsi="Segoe UI" w:cs="Segoe UI"/>
      <w:sz w:val="18"/>
      <w:szCs w:val="18"/>
      <w:lang w:eastAsia="ar-SA" w:bidi="ar-SA"/>
    </w:rPr>
  </w:style>
  <w:style w:type="paragraph" w:customStyle="1" w:styleId="Textbody">
    <w:name w:val="Text body"/>
    <w:basedOn w:val="Normale"/>
    <w:rsid w:val="006F7CBA"/>
    <w:pPr>
      <w:widowControl w:val="0"/>
      <w:autoSpaceDN w:val="0"/>
      <w:spacing w:after="120"/>
      <w:textAlignment w:val="baseline"/>
    </w:pPr>
    <w:rPr>
      <w:rFonts w:cs="Tahoma"/>
      <w:kern w:val="3"/>
      <w:lang w:val="de-DE" w:eastAsia="ja-JP" w:bidi="fa-IR"/>
    </w:rPr>
  </w:style>
  <w:style w:type="paragraph" w:styleId="Paragrafoelenco">
    <w:name w:val="List Paragraph"/>
    <w:basedOn w:val="Normale"/>
    <w:uiPriority w:val="34"/>
    <w:qFormat/>
    <w:rsid w:val="00B578E4"/>
    <w:pPr>
      <w:ind w:left="708"/>
    </w:pPr>
  </w:style>
  <w:style w:type="table" w:styleId="Grigliatabella">
    <w:name w:val="Table Grid"/>
    <w:basedOn w:val="Tabellanormale"/>
    <w:uiPriority w:val="39"/>
    <w:rsid w:val="004A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3020</Words>
  <Characters>17215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NUOVO</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dc:title>
  <dc:creator>Ced</dc:creator>
  <cp:lastModifiedBy>Matteo Salvatore Di Lauri</cp:lastModifiedBy>
  <cp:revision>19</cp:revision>
  <cp:lastPrinted>2016-04-16T12:48:00Z</cp:lastPrinted>
  <dcterms:created xsi:type="dcterms:W3CDTF">2016-04-16T12:57:00Z</dcterms:created>
  <dcterms:modified xsi:type="dcterms:W3CDTF">2016-06-24T06:59:00Z</dcterms:modified>
</cp:coreProperties>
</file>